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8B2" w:rsidRDefault="006008B2">
      <w:pPr>
        <w:spacing w:line="260" w:lineRule="exact"/>
      </w:pPr>
      <w:bookmarkStart w:id="0" w:name="_GoBack"/>
      <w:bookmarkEnd w:id="0"/>
      <w:r>
        <w:rPr>
          <w:rFonts w:ascii="ＭＳ 明朝" w:hAnsi="ＭＳ 明朝" w:cs="ＭＳ 明朝"/>
          <w:color w:val="000000"/>
          <w:szCs w:val="21"/>
        </w:rPr>
        <w:t>第四号様式（第一条の三、第三条、第三条の三関係）（Ａ４）</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計画変更確認申請書（建築物）</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（第一面）</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 xml:space="preserve">　</w:t>
      </w:r>
      <w:r>
        <w:rPr>
          <w:rFonts w:ascii="ＭＳ 明朝" w:hAnsi="ＭＳ 明朝" w:cs="ＭＳ 明朝"/>
          <w:color w:val="000000"/>
          <w:spacing w:val="8"/>
          <w:szCs w:val="21"/>
        </w:rPr>
        <w:t>建築基準法第６条第１項又は第６条の２第１項の規定による計画の変更の確認を申請します。この申請書及び添付図書に記載の事項は、事実に相違ありません。</w:t>
      </w:r>
    </w:p>
    <w:p w:rsidR="006008B2" w:rsidRDefault="006008B2">
      <w:pPr>
        <w:spacing w:line="260" w:lineRule="exact"/>
        <w:rPr>
          <w:rFonts w:ascii="ＭＳ 明朝" w:hAnsi="ＭＳ 明朝" w:cs="ＭＳ 明朝"/>
          <w:color w:val="000000"/>
          <w:spacing w:val="8"/>
          <w:szCs w:val="21"/>
        </w:rPr>
      </w:pPr>
    </w:p>
    <w:p w:rsidR="006008B2" w:rsidRDefault="006008B2">
      <w:pPr>
        <w:spacing w:line="260" w:lineRule="exact"/>
        <w:rPr>
          <w:rFonts w:ascii="ＭＳ 明朝" w:hAnsi="ＭＳ 明朝" w:cs="ＭＳ 明朝"/>
          <w:color w:val="000000"/>
          <w:spacing w:val="8"/>
          <w:szCs w:val="21"/>
        </w:rPr>
      </w:pPr>
    </w:p>
    <w:p w:rsidR="006008B2" w:rsidRDefault="006008B2">
      <w:pPr>
        <w:spacing w:line="260" w:lineRule="exact"/>
      </w:pPr>
      <w:r>
        <w:rPr>
          <w:rFonts w:ascii="ＭＳ 明朝" w:hAnsi="ＭＳ 明朝" w:cs="ＭＳ 明朝"/>
          <w:color w:val="000000"/>
          <w:szCs w:val="21"/>
        </w:rPr>
        <w:t xml:space="preserve">　</w:t>
      </w:r>
      <w:r w:rsidR="0073366B">
        <w:rPr>
          <w:rFonts w:hint="eastAsia"/>
        </w:rPr>
        <w:t xml:space="preserve">目黒区建築主事　　</w:t>
      </w:r>
      <w:r w:rsidR="0073366B">
        <w:t xml:space="preserve">　　　　　　</w:t>
      </w:r>
      <w:r w:rsidR="0073366B">
        <w:rPr>
          <w:spacing w:val="3"/>
        </w:rPr>
        <w:t xml:space="preserve">  </w:t>
      </w:r>
      <w:r w:rsidR="0073366B">
        <w:t>様</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right"/>
      </w:pPr>
      <w:r>
        <w:rPr>
          <w:rFonts w:ascii="ＭＳ 明朝" w:hAnsi="ＭＳ 明朝" w:cs="ＭＳ 明朝"/>
          <w:color w:val="000000"/>
          <w:szCs w:val="21"/>
        </w:rPr>
        <w:t xml:space="preserve">　　年　　月　　日</w:t>
      </w:r>
    </w:p>
    <w:p w:rsidR="006008B2" w:rsidRDefault="006008B2">
      <w:pPr>
        <w:rPr>
          <w:rFonts w:ascii="ＭＳ 明朝" w:hAnsi="ＭＳ 明朝" w:cs="ＭＳ 明朝"/>
          <w:color w:val="000000"/>
          <w:szCs w:val="21"/>
        </w:rPr>
      </w:pPr>
    </w:p>
    <w:tbl>
      <w:tblPr>
        <w:tblW w:w="0" w:type="auto"/>
        <w:jc w:val="center"/>
        <w:tblLayout w:type="fixed"/>
        <w:tblCellMar>
          <w:left w:w="99" w:type="dxa"/>
          <w:right w:w="99" w:type="dxa"/>
        </w:tblCellMar>
        <w:tblLook w:val="0000" w:firstRow="0" w:lastRow="0" w:firstColumn="0" w:lastColumn="0" w:noHBand="0" w:noVBand="0"/>
      </w:tblPr>
      <w:tblGrid>
        <w:gridCol w:w="2510"/>
        <w:gridCol w:w="2100"/>
        <w:gridCol w:w="2097"/>
        <w:gridCol w:w="2567"/>
      </w:tblGrid>
      <w:tr w:rsidR="006008B2" w:rsidTr="001267D5">
        <w:trPr>
          <w:cantSplit/>
          <w:jc w:val="center"/>
        </w:trPr>
        <w:tc>
          <w:tcPr>
            <w:tcW w:w="9274" w:type="dxa"/>
            <w:gridSpan w:val="4"/>
            <w:tcBorders>
              <w:bottom w:val="single" w:sz="4" w:space="0" w:color="000001"/>
            </w:tcBorders>
            <w:shd w:val="clear" w:color="auto" w:fill="FFFFFF"/>
          </w:tcPr>
          <w:p w:rsidR="006008B2" w:rsidRDefault="006008B2">
            <w:r>
              <w:rPr>
                <w:rFonts w:ascii="ＭＳ 明朝" w:hAnsi="ＭＳ 明朝" w:cs="ＭＳ 明朝"/>
                <w:color w:val="000000"/>
                <w:szCs w:val="21"/>
              </w:rPr>
              <w:t xml:space="preserve">　　　　　　　　　　　　　　　　　　　　　　申請者氏名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rPr>
                <w:rFonts w:ascii="ＭＳ 明朝" w:hAnsi="ＭＳ 明朝" w:cs="ＭＳ 明朝"/>
                <w:color w:val="000000"/>
                <w:szCs w:val="21"/>
              </w:rPr>
            </w:pPr>
          </w:p>
          <w:p w:rsidR="006008B2" w:rsidRDefault="006008B2">
            <w:r>
              <w:rPr>
                <w:rFonts w:ascii="ＭＳ 明朝" w:hAnsi="ＭＳ 明朝" w:cs="ＭＳ 明朝"/>
                <w:color w:val="000000"/>
                <w:szCs w:val="21"/>
              </w:rPr>
              <w:t xml:space="preserve">　　　　　　　　　　　　　　　　　　　　　　設計者氏名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spacing w:line="240" w:lineRule="exact"/>
              <w:rPr>
                <w:rFonts w:ascii="ＭＳ 明朝" w:hAnsi="ＭＳ 明朝" w:cs="ＭＳ 明朝"/>
                <w:color w:val="000000"/>
                <w:szCs w:val="21"/>
              </w:rPr>
            </w:pPr>
          </w:p>
          <w:p w:rsidR="006008B2" w:rsidRDefault="006008B2">
            <w:pPr>
              <w:spacing w:line="240" w:lineRule="exact"/>
            </w:pPr>
            <w:r>
              <w:rPr>
                <w:rFonts w:ascii="ＭＳ 明朝" w:hAnsi="ＭＳ 明朝" w:cs="ＭＳ 明朝"/>
                <w:color w:val="000000"/>
                <w:szCs w:val="21"/>
              </w:rPr>
              <w:t>【計画を変更する建築物の直前の確認】</w:t>
            </w:r>
          </w:p>
          <w:p w:rsidR="006008B2" w:rsidRDefault="006008B2">
            <w:pPr>
              <w:spacing w:line="240" w:lineRule="exact"/>
            </w:pPr>
            <w:r>
              <w:rPr>
                <w:rFonts w:ascii="ＭＳ 明朝" w:hAnsi="ＭＳ 明朝" w:cs="ＭＳ 明朝"/>
                <w:color w:val="000000"/>
                <w:szCs w:val="21"/>
              </w:rPr>
              <w:t xml:space="preserve">　【確認済証番号】　　　　第　　　　　　　　　号</w:t>
            </w:r>
          </w:p>
          <w:p w:rsidR="006008B2" w:rsidRDefault="006008B2">
            <w:pPr>
              <w:spacing w:line="240" w:lineRule="exact"/>
            </w:pPr>
            <w:r>
              <w:rPr>
                <w:rFonts w:ascii="ＭＳ 明朝" w:hAnsi="ＭＳ 明朝" w:cs="ＭＳ 明朝"/>
                <w:color w:val="000000"/>
                <w:szCs w:val="21"/>
              </w:rPr>
              <w:t xml:space="preserve">　【確認済証交付年月日】　　　年　　月　　日</w:t>
            </w:r>
          </w:p>
          <w:p w:rsidR="006008B2" w:rsidRDefault="006008B2">
            <w:pPr>
              <w:spacing w:line="240" w:lineRule="exact"/>
            </w:pPr>
            <w:r>
              <w:rPr>
                <w:rFonts w:ascii="ＭＳ 明朝" w:hAnsi="ＭＳ 明朝" w:cs="ＭＳ 明朝"/>
                <w:color w:val="000000"/>
                <w:szCs w:val="21"/>
              </w:rPr>
              <w:t xml:space="preserve">　【確認済証交付者】</w:t>
            </w:r>
          </w:p>
          <w:p w:rsidR="006008B2" w:rsidRDefault="006008B2">
            <w:pPr>
              <w:spacing w:line="240" w:lineRule="exact"/>
            </w:pPr>
            <w:r>
              <w:rPr>
                <w:rFonts w:ascii="ＭＳ 明朝" w:hAnsi="ＭＳ 明朝" w:cs="ＭＳ 明朝"/>
                <w:color w:val="000000"/>
                <w:szCs w:val="21"/>
              </w:rPr>
              <w:t xml:space="preserve">　【計画変更の概要】</w:t>
            </w: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tc>
      </w:tr>
      <w:tr w:rsidR="006008B2" w:rsidTr="001267D5">
        <w:tblPrEx>
          <w:tblCellMar>
            <w:left w:w="79" w:type="dxa"/>
          </w:tblCellMar>
        </w:tblPrEx>
        <w:trPr>
          <w:cantSplit/>
          <w:jc w:val="center"/>
        </w:trPr>
        <w:tc>
          <w:tcPr>
            <w:tcW w:w="9274" w:type="dxa"/>
            <w:gridSpan w:val="4"/>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numPr>
                <w:ilvl w:val="0"/>
                <w:numId w:val="1"/>
              </w:numPr>
              <w:spacing w:before="120"/>
            </w:pPr>
            <w:r>
              <w:rPr>
                <w:rFonts w:ascii="ＭＳ 明朝" w:hAnsi="ＭＳ 明朝" w:cs="ＭＳ 明朝"/>
                <w:color w:val="000000"/>
                <w:szCs w:val="21"/>
              </w:rPr>
              <w:t>手数料欄</w:t>
            </w: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tc>
      </w:tr>
      <w:tr w:rsidR="006008B2"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※受付欄</w:t>
            </w:r>
          </w:p>
        </w:tc>
        <w:tc>
          <w:tcPr>
            <w:tcW w:w="210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※消防関係同意欄</w:t>
            </w:r>
          </w:p>
        </w:tc>
        <w:tc>
          <w:tcPr>
            <w:tcW w:w="2097"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※決裁欄</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※確認番号欄</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c>
          <w:tcPr>
            <w:tcW w:w="2100"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c>
          <w:tcPr>
            <w:tcW w:w="2100"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c>
          <w:tcPr>
            <w:tcW w:w="2100"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r>
    </w:tbl>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（注意）</w:t>
      </w:r>
    </w:p>
    <w:p w:rsidR="006008B2" w:rsidRDefault="006008B2">
      <w:pPr>
        <w:numPr>
          <w:ilvl w:val="0"/>
          <w:numId w:val="2"/>
        </w:numPr>
        <w:spacing w:line="260" w:lineRule="exact"/>
      </w:pPr>
      <w:r>
        <w:rPr>
          <w:rFonts w:ascii="ＭＳ 明朝" w:hAnsi="ＭＳ 明朝" w:cs="ＭＳ 明朝"/>
          <w:color w:val="000000"/>
          <w:spacing w:val="-6"/>
          <w:szCs w:val="21"/>
        </w:rPr>
        <w:t>数字は算用数字を用いてください。</w:t>
      </w:r>
    </w:p>
    <w:p w:rsidR="006008B2" w:rsidRDefault="006008B2">
      <w:pPr>
        <w:numPr>
          <w:ilvl w:val="0"/>
          <w:numId w:val="2"/>
        </w:numPr>
        <w:spacing w:line="260" w:lineRule="exact"/>
      </w:pPr>
      <w:r>
        <w:rPr>
          <w:rFonts w:ascii="ＭＳ 明朝" w:hAnsi="ＭＳ 明朝" w:cs="ＭＳ 明朝"/>
          <w:color w:val="000000"/>
          <w:spacing w:val="-6"/>
          <w:szCs w:val="21"/>
        </w:rPr>
        <w:t>※印のある欄は記入しないでください。</w:t>
      </w:r>
    </w:p>
    <w:p w:rsidR="006008B2" w:rsidRDefault="006008B2">
      <w:pPr>
        <w:pageBreakBefore/>
        <w:spacing w:line="240" w:lineRule="exact"/>
        <w:jc w:val="center"/>
      </w:pPr>
      <w:r>
        <w:rPr>
          <w:rFonts w:ascii="ＭＳ 明朝" w:hAnsi="ＭＳ 明朝" w:cs="ＭＳ 明朝"/>
          <w:szCs w:val="21"/>
        </w:rPr>
        <w:lastRenderedPageBreak/>
        <w:t>（第二面）</w:t>
      </w:r>
    </w:p>
    <w:p w:rsidR="006008B2" w:rsidRDefault="00F422FF">
      <w:pPr>
        <w:spacing w:after="72" w:line="240" w:lineRule="exact"/>
      </w:pPr>
      <w:r>
        <w:rPr>
          <w:rFonts w:ascii="ＭＳ 明朝" w:hAnsi="ＭＳ 明朝" w:cs="ＭＳ 明朝"/>
          <w:noProof/>
          <w:szCs w:val="21"/>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212090</wp:posOffset>
                </wp:positionV>
                <wp:extent cx="5612765" cy="0"/>
                <wp:effectExtent l="7620" t="8255" r="8890" b="10795"/>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395A9"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mh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BkSQdaPS5I1s2caUZepODRykftEuu3svH/l7VPw2SqmyJ3DJP8enQQ1j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" strokeweight=".26mm">
                <v:stroke joinstyle="miter"/>
              </v:line>
            </w:pict>
          </mc:Fallback>
        </mc:AlternateContent>
      </w:r>
      <w:r w:rsidR="006008B2">
        <w:rPr>
          <w:rFonts w:ascii="ＭＳ 明朝" w:hAnsi="ＭＳ 明朝" w:cs="ＭＳ 明朝"/>
          <w:szCs w:val="21"/>
        </w:rPr>
        <w:t xml:space="preserve"> 　建築主等の概要</w:t>
      </w:r>
    </w:p>
    <w:p w:rsidR="006008B2" w:rsidRDefault="006008B2">
      <w:pPr>
        <w:spacing w:before="96" w:line="400" w:lineRule="exact"/>
      </w:pPr>
      <w:r>
        <w:rPr>
          <w:rFonts w:ascii="ＭＳ 明朝" w:hAnsi="ＭＳ 明朝" w:cs="ＭＳ 明朝"/>
          <w:szCs w:val="21"/>
        </w:rPr>
        <w:t>【1.建築主】</w:t>
      </w:r>
    </w:p>
    <w:p w:rsidR="006008B2" w:rsidRDefault="006008B2">
      <w:pPr>
        <w:spacing w:line="240" w:lineRule="exact"/>
      </w:pPr>
      <w:r>
        <w:rPr>
          <w:rFonts w:ascii="ＭＳ 明朝" w:hAnsi="ＭＳ 明朝" w:cs="ＭＳ 明朝"/>
          <w:szCs w:val="21"/>
        </w:rPr>
        <w:t xml:space="preserve">  【ｲ.氏名のﾌﾘｶﾞﾅ】</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【ﾊ.郵便番号】　 </w:t>
      </w:r>
    </w:p>
    <w:p w:rsidR="006008B2" w:rsidRDefault="006008B2">
      <w:pPr>
        <w:spacing w:line="240" w:lineRule="exact"/>
      </w:pPr>
      <w:r>
        <w:rPr>
          <w:rFonts w:ascii="ＭＳ 明朝" w:hAnsi="ＭＳ 明朝" w:cs="ＭＳ 明朝"/>
          <w:szCs w:val="21"/>
        </w:rPr>
        <w:t xml:space="preserve">  【ﾆ.住所】　　　</w:t>
      </w:r>
    </w:p>
    <w:p w:rsidR="006008B2" w:rsidRDefault="00F422FF">
      <w:pPr>
        <w:spacing w:after="96" w:line="240" w:lineRule="exact"/>
      </w:pPr>
      <w:r>
        <w:rPr>
          <w:rFonts w:ascii="ＭＳ 明朝" w:hAnsi="ＭＳ 明朝" w:cs="ＭＳ 明朝"/>
          <w:noProof/>
          <w:szCs w:val="21"/>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227330</wp:posOffset>
                </wp:positionV>
                <wp:extent cx="5612765" cy="0"/>
                <wp:effectExtent l="7620" t="5080" r="8890" b="1397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26B29"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yF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" strokeweight=".26mm">
                <v:stroke joinstyle="miter"/>
              </v:line>
            </w:pict>
          </mc:Fallback>
        </mc:AlternateContent>
      </w:r>
      <w:r w:rsidR="006008B2">
        <w:rPr>
          <w:rFonts w:ascii="ＭＳ 明朝" w:hAnsi="ＭＳ 明朝" w:cs="ＭＳ 明朝"/>
          <w:szCs w:val="21"/>
        </w:rPr>
        <w:t xml:space="preserve">  【ﾎ.電話番号】　</w:t>
      </w:r>
    </w:p>
    <w:p w:rsidR="006008B2" w:rsidRDefault="006008B2">
      <w:pPr>
        <w:spacing w:before="96" w:line="400" w:lineRule="exact"/>
      </w:pPr>
      <w:r>
        <w:rPr>
          <w:rFonts w:ascii="ＭＳ 明朝" w:hAnsi="ＭＳ 明朝" w:cs="ＭＳ 明朝"/>
          <w:szCs w:val="21"/>
        </w:rPr>
        <w:t>【2.代理者】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after="96" w:line="240" w:lineRule="exact"/>
      </w:pPr>
      <w:r>
        <w:rPr>
          <w:rFonts w:ascii="ＭＳ 明朝" w:hAnsi="ＭＳ 明朝" w:cs="ＭＳ 明朝"/>
          <w:szCs w:val="21"/>
        </w:rPr>
        <w:t xml:space="preserve">  【ﾍ.電話番号】　 </w:t>
      </w:r>
    </w:p>
    <w:p w:rsidR="006008B2" w:rsidRDefault="00F422FF">
      <w:pPr>
        <w:spacing w:before="96" w:line="400" w:lineRule="exact"/>
      </w:pPr>
      <w:r>
        <w:rPr>
          <w:rFonts w:ascii="ＭＳ 明朝" w:hAnsi="ＭＳ 明朝" w:cs="ＭＳ 明朝"/>
          <w:noProof/>
          <w:szCs w:val="21"/>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10160</wp:posOffset>
                </wp:positionV>
                <wp:extent cx="5612765" cy="3810"/>
                <wp:effectExtent l="7620" t="11430" r="8890" b="13335"/>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D95FD"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" strokeweight=".26mm">
                <v:stroke joinstyle="miter"/>
              </v:line>
            </w:pict>
          </mc:Fallback>
        </mc:AlternateContent>
      </w:r>
      <w:r w:rsidR="006008B2">
        <w:rPr>
          <w:rFonts w:ascii="ＭＳ 明朝" w:hAnsi="ＭＳ 明朝" w:cs="ＭＳ 明朝"/>
          <w:szCs w:val="21"/>
        </w:rPr>
        <w:t>【3.設計者】</w:t>
      </w:r>
    </w:p>
    <w:p w:rsidR="006008B2" w:rsidRDefault="006008B2">
      <w:pPr>
        <w:spacing w:line="240" w:lineRule="exact"/>
      </w:pPr>
      <w:r>
        <w:rPr>
          <w:rFonts w:ascii="ＭＳ 明朝" w:hAnsi="ＭＳ 明朝" w:cs="ＭＳ 明朝"/>
          <w:szCs w:val="21"/>
        </w:rPr>
        <w:t xml:space="preserve"> （代表となる設計者）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0" w:lineRule="exact"/>
      </w:pPr>
      <w:r>
        <w:rPr>
          <w:rFonts w:ascii="ＭＳ 明朝" w:hAnsi="ＭＳ 明朝" w:cs="ＭＳ 明朝"/>
          <w:szCs w:val="21"/>
        </w:rPr>
        <w:t xml:space="preserve">  【ﾍ.電話番号】　 </w:t>
      </w:r>
    </w:p>
    <w:p w:rsidR="006008B2" w:rsidRDefault="006008B2">
      <w:pPr>
        <w:spacing w:line="240" w:lineRule="exact"/>
      </w:pPr>
      <w:r>
        <w:rPr>
          <w:rFonts w:ascii="ＭＳ 明朝" w:hAnsi="ＭＳ 明朝" w:cs="ＭＳ 明朝"/>
          <w:szCs w:val="21"/>
        </w:rPr>
        <w:t xml:space="preserve">  【ﾄ.作成又は確認した設計図書】　</w:t>
      </w:r>
    </w:p>
    <w:p w:rsidR="006008B2" w:rsidRDefault="006008B2">
      <w:pPr>
        <w:spacing w:line="400" w:lineRule="exact"/>
      </w:pPr>
      <w:r>
        <w:rPr>
          <w:rFonts w:ascii="ＭＳ 明朝" w:hAnsi="ＭＳ 明朝" w:cs="ＭＳ 明朝"/>
          <w:szCs w:val="21"/>
        </w:rPr>
        <w:t>（その他の設計者）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0" w:lineRule="exact"/>
      </w:pPr>
      <w:r>
        <w:rPr>
          <w:rFonts w:ascii="ＭＳ 明朝" w:hAnsi="ＭＳ 明朝" w:cs="ＭＳ 明朝"/>
          <w:szCs w:val="21"/>
        </w:rPr>
        <w:t xml:space="preserve">  【ﾍ.電話番号】　 </w:t>
      </w:r>
    </w:p>
    <w:p w:rsidR="006008B2" w:rsidRDefault="006008B2">
      <w:pPr>
        <w:spacing w:after="96" w:line="240" w:lineRule="exact"/>
      </w:pPr>
      <w:r>
        <w:rPr>
          <w:rFonts w:ascii="ＭＳ 明朝" w:hAnsi="ＭＳ 明朝" w:cs="ＭＳ 明朝"/>
          <w:szCs w:val="21"/>
        </w:rPr>
        <w:t xml:space="preserve">  【ﾄ.作成又は確認した設計図書】　</w:t>
      </w:r>
    </w:p>
    <w:p w:rsidR="006008B2" w:rsidRDefault="006008B2">
      <w:pPr>
        <w:spacing w:line="400" w:lineRule="exact"/>
        <w:ind w:firstLine="210"/>
      </w:pPr>
      <w:r>
        <w:rPr>
          <w:rFonts w:ascii="ＭＳ 明朝" w:hAnsi="ＭＳ 明朝" w:cs="ＭＳ 明朝"/>
          <w:szCs w:val="21"/>
        </w:rPr>
        <w:t>【ｲ.資格】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【ﾆ.郵便番号】</w:t>
      </w:r>
    </w:p>
    <w:p w:rsidR="006008B2" w:rsidRDefault="006008B2">
      <w:pPr>
        <w:spacing w:line="240" w:lineRule="exact"/>
      </w:pPr>
      <w:r>
        <w:rPr>
          <w:rFonts w:ascii="ＭＳ 明朝" w:hAnsi="ＭＳ 明朝" w:cs="ＭＳ 明朝"/>
          <w:szCs w:val="21"/>
        </w:rPr>
        <w:t xml:space="preserve">  【ﾎ.所在地】</w:t>
      </w:r>
    </w:p>
    <w:p w:rsidR="006008B2" w:rsidRDefault="006008B2">
      <w:pPr>
        <w:spacing w:line="240" w:lineRule="exact"/>
      </w:pPr>
      <w:r>
        <w:rPr>
          <w:rFonts w:ascii="ＭＳ 明朝" w:hAnsi="ＭＳ 明朝" w:cs="ＭＳ 明朝"/>
          <w:szCs w:val="21"/>
        </w:rPr>
        <w:t xml:space="preserve">  【ﾍ.電話番号】</w:t>
      </w:r>
    </w:p>
    <w:p w:rsidR="006008B2" w:rsidRDefault="006008B2">
      <w:pPr>
        <w:spacing w:after="96" w:line="240" w:lineRule="exact"/>
      </w:pPr>
      <w:r>
        <w:rPr>
          <w:rFonts w:ascii="ＭＳ 明朝" w:hAnsi="ＭＳ 明朝" w:cs="ＭＳ 明朝"/>
          <w:szCs w:val="21"/>
        </w:rPr>
        <w:t xml:space="preserve">  【ﾄ.作成又は確認した設計図書】</w:t>
      </w:r>
    </w:p>
    <w:p w:rsidR="006008B2" w:rsidRDefault="006008B2">
      <w:pPr>
        <w:spacing w:line="400" w:lineRule="exact"/>
        <w:ind w:firstLine="210"/>
      </w:pPr>
      <w:r>
        <w:rPr>
          <w:rFonts w:ascii="ＭＳ 明朝" w:hAnsi="ＭＳ 明朝" w:cs="ＭＳ 明朝"/>
          <w:szCs w:val="21"/>
        </w:rPr>
        <w:t>【ｲ.資格】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【ﾆ.郵便番号】</w:t>
      </w:r>
    </w:p>
    <w:p w:rsidR="006008B2" w:rsidRDefault="006008B2">
      <w:pPr>
        <w:spacing w:line="240" w:lineRule="exact"/>
      </w:pPr>
      <w:r>
        <w:rPr>
          <w:rFonts w:ascii="ＭＳ 明朝" w:hAnsi="ＭＳ 明朝" w:cs="ＭＳ 明朝"/>
          <w:szCs w:val="21"/>
        </w:rPr>
        <w:t xml:space="preserve">  【ﾎ.所在地】</w:t>
      </w:r>
    </w:p>
    <w:p w:rsidR="006008B2" w:rsidRDefault="006008B2">
      <w:pPr>
        <w:spacing w:line="240" w:lineRule="exact"/>
      </w:pPr>
      <w:r>
        <w:rPr>
          <w:rFonts w:ascii="ＭＳ 明朝" w:hAnsi="ＭＳ 明朝" w:cs="ＭＳ 明朝"/>
          <w:szCs w:val="21"/>
        </w:rPr>
        <w:t xml:space="preserve">  【ﾍ.電話番号】</w:t>
      </w:r>
    </w:p>
    <w:p w:rsidR="006008B2" w:rsidRDefault="006008B2">
      <w:pPr>
        <w:spacing w:after="96" w:line="240" w:lineRule="exact"/>
      </w:pPr>
      <w:r>
        <w:rPr>
          <w:rFonts w:ascii="ＭＳ 明朝" w:hAnsi="ＭＳ 明朝" w:cs="ＭＳ 明朝"/>
          <w:szCs w:val="21"/>
        </w:rPr>
        <w:t xml:space="preserve">  【ﾄ.作成又は確認した設計図書】</w:t>
      </w:r>
    </w:p>
    <w:p w:rsidR="006008B2" w:rsidRDefault="006008B2">
      <w:pPr>
        <w:spacing w:after="96" w:line="240" w:lineRule="exact"/>
        <w:rPr>
          <w:rFonts w:ascii="ＭＳ 明朝" w:hAnsi="ＭＳ 明朝" w:cs="ＭＳ 明朝"/>
          <w:spacing w:val="6"/>
          <w:szCs w:val="21"/>
        </w:rPr>
      </w:pPr>
    </w:p>
    <w:p w:rsidR="004612CC" w:rsidRDefault="004612CC">
      <w:pPr>
        <w:spacing w:after="96" w:line="240" w:lineRule="exact"/>
        <w:rPr>
          <w:rFonts w:ascii="ＭＳ 明朝" w:hAnsi="ＭＳ 明朝" w:cs="ＭＳ 明朝"/>
          <w:spacing w:val="6"/>
          <w:szCs w:val="21"/>
        </w:rPr>
      </w:pPr>
    </w:p>
    <w:p w:rsidR="006008B2" w:rsidRDefault="006008B2">
      <w:pPr>
        <w:spacing w:after="96" w:line="240" w:lineRule="exact"/>
      </w:pPr>
      <w:r>
        <w:rPr>
          <w:rFonts w:ascii="ＭＳ 明朝" w:hAnsi="ＭＳ 明朝" w:cs="ＭＳ 明朝"/>
          <w:szCs w:val="21"/>
        </w:rPr>
        <w:lastRenderedPageBreak/>
        <w:t>（構造設計一級建築士又は設備設計一級建築士である旨の表示をした者）</w:t>
      </w:r>
    </w:p>
    <w:p w:rsidR="006008B2" w:rsidRDefault="006008B2">
      <w:pPr>
        <w:spacing w:after="96" w:line="240" w:lineRule="exact"/>
      </w:pPr>
      <w:r>
        <w:rPr>
          <w:rFonts w:ascii="ＭＳ 明朝" w:hAnsi="ＭＳ 明朝" w:cs="ＭＳ 明朝"/>
          <w:szCs w:val="21"/>
        </w:rPr>
        <w:t>上記の設計者のうち、</w:t>
      </w:r>
    </w:p>
    <w:p w:rsidR="006008B2" w:rsidRDefault="006008B2">
      <w:pPr>
        <w:spacing w:after="96" w:line="240" w:lineRule="exact"/>
      </w:pPr>
      <w:r>
        <w:rPr>
          <w:rFonts w:ascii="ＭＳ 明朝" w:hAnsi="ＭＳ 明朝" w:cs="ＭＳ 明朝"/>
          <w:szCs w:val="21"/>
        </w:rPr>
        <w:t>□建築士法第20条の２第１項の表示をした者</w:t>
      </w:r>
    </w:p>
    <w:p w:rsidR="006008B2" w:rsidRDefault="006008B2">
      <w:pPr>
        <w:spacing w:after="96" w:line="240" w:lineRule="exact"/>
      </w:pPr>
      <w:r>
        <w:rPr>
          <w:rFonts w:ascii="ＭＳ 明朝" w:hAnsi="ＭＳ 明朝" w:cs="ＭＳ 明朝"/>
          <w:szCs w:val="21"/>
        </w:rPr>
        <w:t xml:space="preserve">【ｲ.氏名】】　　</w:t>
      </w:r>
    </w:p>
    <w:p w:rsidR="006008B2" w:rsidRDefault="006008B2">
      <w:pPr>
        <w:spacing w:after="96" w:line="240" w:lineRule="exact"/>
      </w:pPr>
      <w:r>
        <w:rPr>
          <w:rFonts w:ascii="ＭＳ 明朝" w:hAnsi="ＭＳ 明朝" w:cs="ＭＳ 明朝"/>
          <w:szCs w:val="21"/>
        </w:rPr>
        <w:t>【ﾛ.資格】構造設計一級建築士交付第 　　　 号</w:t>
      </w:r>
    </w:p>
    <w:p w:rsidR="006008B2" w:rsidRDefault="006008B2">
      <w:pPr>
        <w:spacing w:after="96" w:line="240" w:lineRule="exact"/>
      </w:pPr>
      <w:r>
        <w:rPr>
          <w:rFonts w:ascii="ＭＳ 明朝" w:hAnsi="ＭＳ 明朝" w:cs="ＭＳ 明朝"/>
          <w:szCs w:val="21"/>
        </w:rPr>
        <w:t>□建築士法第20条の２第３項の表示をした者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【ﾛ.資格】構造設計一級建築士交付第　　　　　号</w:t>
      </w:r>
    </w:p>
    <w:p w:rsidR="006008B2" w:rsidRDefault="006008B2">
      <w:pPr>
        <w:spacing w:after="96" w:line="240" w:lineRule="exact"/>
      </w:pPr>
      <w:r>
        <w:rPr>
          <w:rFonts w:ascii="ＭＳ 明朝" w:hAnsi="ＭＳ 明朝" w:cs="ＭＳ 明朝"/>
          <w:szCs w:val="21"/>
        </w:rPr>
        <w:t>□建築士法第20条の３第１項の表示をした者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□建築士法第20条の３第３項の表示をした者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Pr="004612CC" w:rsidRDefault="00F422FF" w:rsidP="004612CC">
      <w:pPr>
        <w:spacing w:after="96" w:line="240" w:lineRule="exact"/>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189230</wp:posOffset>
                </wp:positionV>
                <wp:extent cx="5612765" cy="635"/>
                <wp:effectExtent l="13970" t="8255" r="12065" b="1016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75A8A"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9pt" to="446.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mA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" strokeweight=".26mm">
                <v:stroke joinstyle="miter"/>
              </v:line>
            </w:pict>
          </mc:Fallback>
        </mc:AlternateContent>
      </w:r>
      <w:r w:rsidR="006008B2">
        <w:rPr>
          <w:rFonts w:ascii="ＭＳ 明朝" w:hAnsi="ＭＳ 明朝" w:cs="ＭＳ 明朝"/>
          <w:szCs w:val="21"/>
        </w:rPr>
        <w:t>【ﾛ.資格】設備設計一級建築士交付第　　　　　号</w:t>
      </w:r>
    </w:p>
    <w:p w:rsidR="006008B2" w:rsidRDefault="006008B2">
      <w:pPr>
        <w:spacing w:before="96" w:line="241" w:lineRule="atLeast"/>
      </w:pPr>
      <w:r>
        <w:rPr>
          <w:rFonts w:ascii="ＭＳ 明朝" w:hAnsi="ＭＳ 明朝" w:cs="ＭＳ 明朝"/>
          <w:szCs w:val="21"/>
        </w:rPr>
        <w:t>【4.建築設備の設計に関し意見を聴いた者】</w:t>
      </w:r>
    </w:p>
    <w:p w:rsidR="006008B2" w:rsidRDefault="006008B2">
      <w:pPr>
        <w:spacing w:line="241" w:lineRule="atLeast"/>
      </w:pPr>
      <w:r>
        <w:rPr>
          <w:rFonts w:ascii="ＭＳ 明朝" w:hAnsi="ＭＳ 明朝" w:cs="ＭＳ 明朝"/>
          <w:szCs w:val="21"/>
        </w:rPr>
        <w:t xml:space="preserve"> （代表となる建築設備の設計に関し意見を聴いた者）</w:t>
      </w:r>
    </w:p>
    <w:p w:rsidR="006008B2" w:rsidRDefault="006008B2">
      <w:pPr>
        <w:spacing w:line="241" w:lineRule="atLeast"/>
        <w:ind w:firstLine="210"/>
      </w:pPr>
      <w:r>
        <w:rPr>
          <w:rFonts w:ascii="ＭＳ 明朝" w:hAnsi="ＭＳ 明朝" w:cs="ＭＳ 明朝"/>
          <w:szCs w:val="21"/>
        </w:rPr>
        <w:t xml:space="preserve">　【ｲ.氏名】</w:t>
      </w:r>
    </w:p>
    <w:p w:rsidR="006008B2" w:rsidRDefault="006008B2">
      <w:pPr>
        <w:spacing w:line="241" w:lineRule="atLeast"/>
      </w:pPr>
      <w:r>
        <w:rPr>
          <w:rFonts w:ascii="ＭＳ 明朝" w:hAnsi="ＭＳ 明朝" w:cs="ＭＳ 明朝"/>
          <w:szCs w:val="21"/>
        </w:rPr>
        <w:t xml:space="preserve">  　【ﾛ.勤務先】</w:t>
      </w:r>
    </w:p>
    <w:p w:rsidR="006008B2" w:rsidRDefault="006008B2">
      <w:pPr>
        <w:spacing w:line="241" w:lineRule="atLeast"/>
      </w:pPr>
      <w:r>
        <w:rPr>
          <w:rFonts w:ascii="ＭＳ 明朝" w:hAnsi="ＭＳ 明朝" w:cs="ＭＳ 明朝"/>
          <w:szCs w:val="21"/>
        </w:rPr>
        <w:t xml:space="preserve">  　【ﾊ.郵便番号】</w:t>
      </w:r>
    </w:p>
    <w:p w:rsidR="006008B2" w:rsidRDefault="006008B2">
      <w:pPr>
        <w:spacing w:line="241" w:lineRule="atLeast"/>
      </w:pPr>
      <w:r>
        <w:rPr>
          <w:rFonts w:ascii="ＭＳ 明朝" w:hAnsi="ＭＳ 明朝" w:cs="ＭＳ 明朝"/>
          <w:szCs w:val="21"/>
        </w:rPr>
        <w:t xml:space="preserve">  　【ﾆ.所在地】</w:t>
      </w:r>
    </w:p>
    <w:p w:rsidR="006008B2" w:rsidRDefault="006008B2">
      <w:pPr>
        <w:spacing w:line="241" w:lineRule="atLeast"/>
      </w:pPr>
      <w:r>
        <w:rPr>
          <w:rFonts w:ascii="ＭＳ 明朝" w:hAnsi="ＭＳ 明朝" w:cs="ＭＳ 明朝"/>
          <w:szCs w:val="21"/>
        </w:rPr>
        <w:t xml:space="preserve">  　【ﾎ.電話番号】</w:t>
      </w:r>
    </w:p>
    <w:p w:rsidR="006008B2" w:rsidRDefault="006008B2">
      <w:pPr>
        <w:spacing w:line="241" w:lineRule="atLeast"/>
      </w:pPr>
      <w:r>
        <w:rPr>
          <w:rFonts w:ascii="ＭＳ 明朝" w:hAnsi="ＭＳ 明朝" w:cs="ＭＳ 明朝"/>
          <w:szCs w:val="21"/>
        </w:rPr>
        <w:t xml:space="preserve">  　【ﾍ.登録番号】</w:t>
      </w:r>
    </w:p>
    <w:p w:rsidR="006008B2" w:rsidRDefault="006008B2">
      <w:pPr>
        <w:spacing w:after="96" w:line="241" w:lineRule="atLeast"/>
      </w:pPr>
      <w:r>
        <w:rPr>
          <w:rFonts w:ascii="ＭＳ 明朝" w:hAnsi="ＭＳ 明朝" w:cs="ＭＳ 明朝"/>
          <w:szCs w:val="21"/>
        </w:rPr>
        <w:t xml:space="preserve">  　【ﾄ.意見を聴いた設計図書】</w:t>
      </w:r>
    </w:p>
    <w:p w:rsidR="006008B2" w:rsidRDefault="006008B2">
      <w:pPr>
        <w:spacing w:line="400" w:lineRule="atLeast"/>
      </w:pPr>
      <w:r>
        <w:rPr>
          <w:rFonts w:ascii="ＭＳ 明朝" w:hAnsi="ＭＳ 明朝" w:cs="ＭＳ 明朝"/>
          <w:szCs w:val="21"/>
        </w:rPr>
        <w:t xml:space="preserve"> （その他の建築設備の設計に関し意見を聴いた者）</w:t>
      </w:r>
    </w:p>
    <w:p w:rsidR="006008B2" w:rsidRDefault="006008B2">
      <w:pPr>
        <w:spacing w:line="241" w:lineRule="atLeast"/>
        <w:ind w:firstLine="210"/>
      </w:pPr>
      <w:r>
        <w:rPr>
          <w:rFonts w:ascii="ＭＳ 明朝" w:hAnsi="ＭＳ 明朝" w:cs="ＭＳ 明朝"/>
          <w:szCs w:val="21"/>
        </w:rPr>
        <w:t xml:space="preserve">　【ｲ.氏名】</w:t>
      </w:r>
    </w:p>
    <w:p w:rsidR="006008B2" w:rsidRDefault="006008B2">
      <w:pPr>
        <w:spacing w:line="240" w:lineRule="exact"/>
        <w:ind w:firstLine="210"/>
      </w:pPr>
      <w:r>
        <w:rPr>
          <w:rFonts w:ascii="ＭＳ 明朝" w:hAnsi="ＭＳ 明朝" w:cs="ＭＳ 明朝"/>
          <w:szCs w:val="21"/>
        </w:rPr>
        <w:t xml:space="preserve">　【ﾛ.勤務先】</w:t>
      </w:r>
    </w:p>
    <w:p w:rsidR="006008B2" w:rsidRDefault="006008B2">
      <w:pPr>
        <w:spacing w:line="240" w:lineRule="exact"/>
        <w:ind w:firstLine="210"/>
      </w:pPr>
      <w:r>
        <w:rPr>
          <w:rFonts w:ascii="ＭＳ 明朝" w:hAnsi="ＭＳ 明朝" w:cs="ＭＳ 明朝"/>
          <w:szCs w:val="21"/>
        </w:rPr>
        <w:t xml:space="preserve">　【ﾊ.郵便番号】</w:t>
      </w:r>
    </w:p>
    <w:p w:rsidR="006008B2" w:rsidRDefault="006008B2">
      <w:pPr>
        <w:spacing w:line="240" w:lineRule="exact"/>
        <w:ind w:firstLine="210"/>
      </w:pPr>
      <w:r>
        <w:rPr>
          <w:rFonts w:ascii="ＭＳ 明朝" w:hAnsi="ＭＳ 明朝" w:cs="ＭＳ 明朝"/>
          <w:szCs w:val="21"/>
        </w:rPr>
        <w:t xml:space="preserve">　【ﾆ.所在地】</w:t>
      </w:r>
    </w:p>
    <w:p w:rsidR="006008B2" w:rsidRDefault="006008B2">
      <w:pPr>
        <w:spacing w:line="240" w:lineRule="exact"/>
        <w:ind w:firstLine="210"/>
      </w:pPr>
      <w:r>
        <w:rPr>
          <w:rFonts w:ascii="ＭＳ 明朝" w:hAnsi="ＭＳ 明朝" w:cs="ＭＳ 明朝"/>
          <w:szCs w:val="21"/>
        </w:rPr>
        <w:t xml:space="preserve">　【ﾎ.電話番号】</w:t>
      </w:r>
    </w:p>
    <w:p w:rsidR="006008B2" w:rsidRDefault="006008B2">
      <w:pPr>
        <w:spacing w:line="240" w:lineRule="exact"/>
        <w:ind w:firstLine="210"/>
      </w:pPr>
      <w:r>
        <w:rPr>
          <w:rFonts w:ascii="ＭＳ 明朝" w:hAnsi="ＭＳ 明朝" w:cs="ＭＳ 明朝"/>
          <w:szCs w:val="21"/>
        </w:rPr>
        <w:t xml:space="preserve">　【ﾍ.登録番号】</w:t>
      </w:r>
    </w:p>
    <w:p w:rsidR="006008B2" w:rsidRDefault="006008B2">
      <w:pPr>
        <w:spacing w:line="240" w:lineRule="exact"/>
        <w:ind w:firstLine="210"/>
      </w:pPr>
      <w:r>
        <w:rPr>
          <w:rFonts w:ascii="ＭＳ 明朝" w:hAnsi="ＭＳ 明朝" w:cs="ＭＳ 明朝"/>
          <w:szCs w:val="21"/>
        </w:rPr>
        <w:t xml:space="preserve">　【ﾄ.意見を聴いた設計図書】</w:t>
      </w:r>
    </w:p>
    <w:p w:rsidR="006008B2" w:rsidRDefault="006008B2">
      <w:pPr>
        <w:spacing w:line="240" w:lineRule="exact"/>
        <w:ind w:firstLine="210"/>
        <w:rPr>
          <w:rFonts w:ascii="ＭＳ 明朝" w:hAnsi="ＭＳ 明朝" w:cs="ＭＳ 明朝"/>
          <w:spacing w:val="6"/>
          <w:szCs w:val="21"/>
        </w:rPr>
      </w:pPr>
    </w:p>
    <w:p w:rsidR="006008B2" w:rsidRDefault="006008B2">
      <w:pPr>
        <w:spacing w:line="240" w:lineRule="exact"/>
        <w:ind w:firstLine="210"/>
      </w:pPr>
      <w:r>
        <w:rPr>
          <w:rFonts w:ascii="ＭＳ 明朝" w:hAnsi="ＭＳ 明朝" w:cs="ＭＳ 明朝"/>
          <w:szCs w:val="21"/>
        </w:rPr>
        <w:t xml:space="preserve">　【ｲ.氏名】</w:t>
      </w:r>
    </w:p>
    <w:p w:rsidR="006008B2" w:rsidRDefault="006008B2">
      <w:pPr>
        <w:spacing w:line="240" w:lineRule="exact"/>
      </w:pPr>
      <w:r>
        <w:rPr>
          <w:rFonts w:ascii="ＭＳ 明朝" w:hAnsi="ＭＳ 明朝" w:cs="ＭＳ 明朝"/>
          <w:szCs w:val="21"/>
        </w:rPr>
        <w:t xml:space="preserve">  　【ﾛ.勤務先】</w:t>
      </w:r>
    </w:p>
    <w:p w:rsidR="006008B2" w:rsidRDefault="006008B2">
      <w:pPr>
        <w:spacing w:line="240" w:lineRule="exact"/>
      </w:pPr>
      <w:r>
        <w:rPr>
          <w:rFonts w:ascii="ＭＳ 明朝" w:hAnsi="ＭＳ 明朝" w:cs="ＭＳ 明朝"/>
          <w:szCs w:val="21"/>
        </w:rPr>
        <w:t xml:space="preserve">  　【ﾊ.郵便番号】</w:t>
      </w:r>
    </w:p>
    <w:p w:rsidR="006008B2" w:rsidRDefault="006008B2">
      <w:pPr>
        <w:spacing w:line="240" w:lineRule="exact"/>
      </w:pPr>
      <w:r>
        <w:rPr>
          <w:rFonts w:ascii="ＭＳ 明朝" w:hAnsi="ＭＳ 明朝" w:cs="ＭＳ 明朝"/>
          <w:szCs w:val="21"/>
        </w:rPr>
        <w:t xml:space="preserve">  　【ﾆ.所在地】</w:t>
      </w:r>
    </w:p>
    <w:p w:rsidR="006008B2" w:rsidRDefault="006008B2">
      <w:pPr>
        <w:spacing w:line="240" w:lineRule="exact"/>
      </w:pPr>
      <w:r>
        <w:rPr>
          <w:rFonts w:ascii="ＭＳ 明朝" w:hAnsi="ＭＳ 明朝" w:cs="ＭＳ 明朝"/>
          <w:szCs w:val="21"/>
        </w:rPr>
        <w:t xml:space="preserve">  　【ﾎ.電話番号】</w:t>
      </w:r>
    </w:p>
    <w:p w:rsidR="006008B2" w:rsidRDefault="006008B2">
      <w:pPr>
        <w:spacing w:line="240" w:lineRule="exact"/>
      </w:pPr>
      <w:r>
        <w:rPr>
          <w:rFonts w:ascii="ＭＳ 明朝" w:hAnsi="ＭＳ 明朝" w:cs="ＭＳ 明朝"/>
          <w:szCs w:val="21"/>
        </w:rPr>
        <w:t xml:space="preserve">  　【ﾍ.登録番号】</w:t>
      </w:r>
    </w:p>
    <w:p w:rsidR="006008B2" w:rsidRDefault="006008B2">
      <w:pPr>
        <w:spacing w:after="96" w:line="240" w:lineRule="exact"/>
        <w:rPr>
          <w:rFonts w:ascii="ＭＳ 明朝" w:hAnsi="ＭＳ 明朝" w:cs="ＭＳ 明朝"/>
          <w:szCs w:val="21"/>
        </w:rPr>
      </w:pPr>
      <w:r>
        <w:rPr>
          <w:rFonts w:ascii="ＭＳ 明朝" w:hAnsi="ＭＳ 明朝" w:cs="ＭＳ 明朝"/>
          <w:szCs w:val="21"/>
        </w:rPr>
        <w:t xml:space="preserve">  　【ﾄ.意見を聴いた設計図書】</w:t>
      </w:r>
    </w:p>
    <w:p w:rsidR="004612CC" w:rsidRDefault="004612CC">
      <w:pPr>
        <w:spacing w:after="96" w:line="240" w:lineRule="exact"/>
      </w:pPr>
    </w:p>
    <w:p w:rsidR="006008B2" w:rsidRDefault="006008B2">
      <w:pPr>
        <w:spacing w:line="240" w:lineRule="exact"/>
        <w:ind w:firstLine="210"/>
      </w:pPr>
      <w:r>
        <w:rPr>
          <w:rFonts w:ascii="ＭＳ 明朝" w:hAnsi="ＭＳ 明朝" w:cs="ＭＳ 明朝"/>
          <w:szCs w:val="21"/>
        </w:rPr>
        <w:lastRenderedPageBreak/>
        <w:t xml:space="preserve">　【ｲ.氏名】</w:t>
      </w:r>
    </w:p>
    <w:p w:rsidR="006008B2" w:rsidRDefault="006008B2">
      <w:pPr>
        <w:spacing w:line="240" w:lineRule="exact"/>
      </w:pPr>
      <w:r>
        <w:rPr>
          <w:rFonts w:ascii="ＭＳ 明朝" w:hAnsi="ＭＳ 明朝" w:cs="ＭＳ 明朝"/>
          <w:szCs w:val="21"/>
        </w:rPr>
        <w:t xml:space="preserve">  　【ﾛ.勤務先】</w:t>
      </w:r>
    </w:p>
    <w:p w:rsidR="006008B2" w:rsidRDefault="006008B2">
      <w:pPr>
        <w:spacing w:line="240" w:lineRule="exact"/>
      </w:pPr>
      <w:r>
        <w:rPr>
          <w:rFonts w:ascii="ＭＳ 明朝" w:hAnsi="ＭＳ 明朝" w:cs="ＭＳ 明朝"/>
          <w:szCs w:val="21"/>
        </w:rPr>
        <w:t xml:space="preserve">  　【ﾊ.郵便番号】</w:t>
      </w:r>
    </w:p>
    <w:p w:rsidR="006008B2" w:rsidRDefault="006008B2">
      <w:pPr>
        <w:spacing w:line="240" w:lineRule="exact"/>
      </w:pPr>
      <w:r>
        <w:rPr>
          <w:rFonts w:ascii="ＭＳ 明朝" w:hAnsi="ＭＳ 明朝" w:cs="ＭＳ 明朝"/>
          <w:szCs w:val="21"/>
        </w:rPr>
        <w:t xml:space="preserve">  　【ﾆ.所在地】</w:t>
      </w:r>
    </w:p>
    <w:p w:rsidR="006008B2" w:rsidRDefault="006008B2">
      <w:pPr>
        <w:spacing w:line="240" w:lineRule="exact"/>
      </w:pPr>
      <w:r>
        <w:rPr>
          <w:rFonts w:ascii="ＭＳ 明朝" w:hAnsi="ＭＳ 明朝" w:cs="ＭＳ 明朝"/>
          <w:szCs w:val="21"/>
        </w:rPr>
        <w:t xml:space="preserve">  　【ﾎ.電話番号】</w:t>
      </w:r>
    </w:p>
    <w:p w:rsidR="006008B2" w:rsidRDefault="006008B2">
      <w:pPr>
        <w:spacing w:line="240" w:lineRule="exact"/>
      </w:pPr>
      <w:r>
        <w:rPr>
          <w:rFonts w:ascii="ＭＳ 明朝" w:hAnsi="ＭＳ 明朝" w:cs="ＭＳ 明朝"/>
          <w:szCs w:val="21"/>
        </w:rPr>
        <w:t xml:space="preserve">  　【ﾍ.登録番号】</w:t>
      </w:r>
    </w:p>
    <w:p w:rsidR="006008B2" w:rsidRDefault="00F422FF">
      <w:pPr>
        <w:spacing w:after="96" w:line="240" w:lineRule="exact"/>
      </w:pPr>
      <w:r>
        <w:rPr>
          <w:rFonts w:ascii="ＭＳ 明朝" w:hAnsi="ＭＳ 明朝" w:cs="ＭＳ 明朝"/>
          <w:noProof/>
          <w:szCs w:val="21"/>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200660</wp:posOffset>
                </wp:positionV>
                <wp:extent cx="5612765" cy="0"/>
                <wp:effectExtent l="7620" t="6350" r="8890" b="1270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CD335"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pt" to="44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nJlA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" strokeweight=".26mm">
                <v:stroke joinstyle="miter"/>
              </v:line>
            </w:pict>
          </mc:Fallback>
        </mc:AlternateContent>
      </w:r>
      <w:r w:rsidR="006008B2">
        <w:rPr>
          <w:rFonts w:ascii="ＭＳ 明朝" w:hAnsi="ＭＳ 明朝" w:cs="ＭＳ 明朝"/>
          <w:szCs w:val="21"/>
        </w:rPr>
        <w:t xml:space="preserve">  　【ﾄ.意見を聴いた設計図書】</w:t>
      </w:r>
    </w:p>
    <w:p w:rsidR="006008B2" w:rsidRDefault="006008B2">
      <w:pPr>
        <w:spacing w:before="96" w:line="241" w:lineRule="atLeast"/>
      </w:pPr>
      <w:r>
        <w:rPr>
          <w:rFonts w:ascii="ＭＳ 明朝" w:hAnsi="ＭＳ 明朝" w:cs="ＭＳ 明朝"/>
          <w:szCs w:val="21"/>
        </w:rPr>
        <w:t>【5.工事監理者】</w:t>
      </w:r>
    </w:p>
    <w:p w:rsidR="006008B2" w:rsidRDefault="006008B2">
      <w:pPr>
        <w:spacing w:line="241" w:lineRule="atLeast"/>
      </w:pPr>
      <w:r>
        <w:rPr>
          <w:rFonts w:ascii="ＭＳ 明朝" w:hAnsi="ＭＳ 明朝" w:cs="ＭＳ 明朝"/>
          <w:szCs w:val="21"/>
        </w:rPr>
        <w:t xml:space="preserve"> （代表となる工事監理者）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1" w:lineRule="atLeast"/>
      </w:pPr>
      <w:r>
        <w:rPr>
          <w:rFonts w:ascii="ＭＳ 明朝" w:hAnsi="ＭＳ 明朝" w:cs="ＭＳ 明朝"/>
          <w:szCs w:val="21"/>
        </w:rPr>
        <w:t xml:space="preserve">  　【ﾍ.電話番号】　 </w:t>
      </w:r>
    </w:p>
    <w:p w:rsidR="006008B2" w:rsidRDefault="006008B2">
      <w:pPr>
        <w:spacing w:line="241" w:lineRule="atLeast"/>
      </w:pPr>
      <w:r>
        <w:rPr>
          <w:rFonts w:ascii="ＭＳ 明朝" w:hAnsi="ＭＳ 明朝" w:cs="ＭＳ 明朝"/>
          <w:szCs w:val="21"/>
        </w:rPr>
        <w:t xml:space="preserve">  　【ﾄ.工事と照合する設計図書】　</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（その他の工事監理者）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6008B2">
      <w:pPr>
        <w:spacing w:line="400" w:lineRule="atLeast"/>
      </w:pPr>
      <w:r>
        <w:rPr>
          <w:rFonts w:ascii="ＭＳ 明朝" w:hAnsi="ＭＳ 明朝" w:cs="ＭＳ 明朝"/>
          <w:szCs w:val="21"/>
        </w:rPr>
        <w:t xml:space="preserve">  　【ｲ.資格】　　　　　（　　　）建築士　　　（　　　　　　）登録第　　　　　号</w:t>
      </w:r>
    </w:p>
    <w:p w:rsidR="006008B2" w:rsidRDefault="006008B2">
      <w:pPr>
        <w:spacing w:line="241" w:lineRule="atLeast"/>
      </w:pPr>
      <w:r>
        <w:rPr>
          <w:rFonts w:ascii="ＭＳ 明朝" w:hAnsi="ＭＳ 明朝" w:cs="ＭＳ 明朝"/>
          <w:szCs w:val="21"/>
        </w:rPr>
        <w:t xml:space="preserve">  　【ﾛ.氏名】</w:t>
      </w:r>
    </w:p>
    <w:p w:rsidR="006008B2" w:rsidRDefault="006008B2">
      <w:pPr>
        <w:spacing w:line="241" w:lineRule="atLeast"/>
      </w:pPr>
      <w:r>
        <w:rPr>
          <w:rFonts w:ascii="ＭＳ 明朝" w:hAnsi="ＭＳ 明朝" w:cs="ＭＳ 明朝"/>
          <w:szCs w:val="21"/>
        </w:rPr>
        <w:t xml:space="preserve">  　【ﾊ.建築士事務所名】（　　　）建築士事務所（　　　　）知事登録第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6008B2">
      <w:pPr>
        <w:spacing w:line="241" w:lineRule="atLeast"/>
      </w:pPr>
      <w:r>
        <w:rPr>
          <w:rFonts w:ascii="ＭＳ 明朝" w:hAnsi="ＭＳ 明朝" w:cs="ＭＳ 明朝"/>
          <w:szCs w:val="21"/>
        </w:rPr>
        <w:t xml:space="preserve">  </w:t>
      </w:r>
    </w:p>
    <w:p w:rsidR="006008B2" w:rsidRDefault="006008B2">
      <w:pPr>
        <w:spacing w:line="241" w:lineRule="atLeast"/>
        <w:ind w:firstLine="210"/>
      </w:pPr>
      <w:r>
        <w:rPr>
          <w:rFonts w:ascii="ＭＳ 明朝" w:hAnsi="ＭＳ 明朝" w:cs="ＭＳ 明朝"/>
          <w:szCs w:val="21"/>
        </w:rPr>
        <w:t xml:space="preserve">　【ｲ.資格】　　　　　（　　　）建築士　　　（　　　　　　）登録第　　　　　号</w:t>
      </w:r>
    </w:p>
    <w:p w:rsidR="006008B2" w:rsidRDefault="006008B2">
      <w:pPr>
        <w:spacing w:line="241" w:lineRule="atLeast"/>
      </w:pPr>
      <w:r>
        <w:rPr>
          <w:rFonts w:ascii="ＭＳ 明朝" w:hAnsi="ＭＳ 明朝" w:cs="ＭＳ 明朝"/>
          <w:szCs w:val="21"/>
        </w:rPr>
        <w:t xml:space="preserve">  　【ﾛ.氏名】</w:t>
      </w:r>
    </w:p>
    <w:p w:rsidR="006008B2" w:rsidRDefault="006008B2">
      <w:pPr>
        <w:spacing w:line="241" w:lineRule="atLeast"/>
      </w:pPr>
      <w:r>
        <w:rPr>
          <w:rFonts w:ascii="ＭＳ 明朝" w:hAnsi="ＭＳ 明朝" w:cs="ＭＳ 明朝"/>
          <w:szCs w:val="21"/>
        </w:rPr>
        <w:t xml:space="preserve">  　【ﾊ.建築士事務所名】（　　　）建築士事務所（　　　　）知事登録第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F422FF">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31115</wp:posOffset>
                </wp:positionV>
                <wp:extent cx="5612765" cy="0"/>
                <wp:effectExtent l="7620" t="12700" r="8890" b="6350"/>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7F74A"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zt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GmCkSQdaPS5I1uWudIMvcnBo5QP2iVX7+Vjf6/qnwZJVbZEbpmn+HToISx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" strokeweight=".26mm">
                <v:stroke joinstyle="miter"/>
              </v:line>
            </w:pict>
          </mc:Fallback>
        </mc:AlternateContent>
      </w:r>
      <w:r w:rsidR="006008B2">
        <w:rPr>
          <w:rFonts w:ascii="ＭＳ 明朝" w:hAnsi="ＭＳ 明朝" w:cs="ＭＳ 明朝"/>
          <w:szCs w:val="21"/>
        </w:rPr>
        <w:t>【6.工事施工者】</w:t>
      </w:r>
    </w:p>
    <w:p w:rsidR="006008B2" w:rsidRDefault="006008B2">
      <w:pPr>
        <w:spacing w:line="241" w:lineRule="atLeast"/>
      </w:pPr>
      <w:r>
        <w:rPr>
          <w:rFonts w:ascii="ＭＳ 明朝" w:hAnsi="ＭＳ 明朝" w:cs="ＭＳ 明朝"/>
          <w:szCs w:val="21"/>
        </w:rPr>
        <w:t xml:space="preserve">  　【ｲ.氏名】</w:t>
      </w:r>
    </w:p>
    <w:p w:rsidR="006008B2" w:rsidRDefault="006008B2">
      <w:pPr>
        <w:spacing w:line="241" w:lineRule="atLeast"/>
      </w:pPr>
      <w:r>
        <w:rPr>
          <w:rFonts w:ascii="ＭＳ 明朝" w:hAnsi="ＭＳ 明朝" w:cs="ＭＳ 明朝"/>
          <w:szCs w:val="21"/>
        </w:rPr>
        <w:t xml:space="preserve">  　【ﾛ.営業所名】 建設業の許可(　　　　　　)第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【ﾊ.郵便番号】</w:t>
      </w:r>
    </w:p>
    <w:p w:rsidR="006008B2" w:rsidRDefault="006008B2">
      <w:pPr>
        <w:spacing w:line="241" w:lineRule="atLeast"/>
      </w:pPr>
      <w:r>
        <w:rPr>
          <w:rFonts w:ascii="ＭＳ 明朝" w:hAnsi="ＭＳ 明朝" w:cs="ＭＳ 明朝"/>
          <w:szCs w:val="21"/>
        </w:rPr>
        <w:t xml:space="preserve">  　【ﾆ.所在地】</w:t>
      </w:r>
    </w:p>
    <w:p w:rsidR="006008B2" w:rsidRDefault="00F422FF">
      <w:pPr>
        <w:spacing w:after="72" w:line="241" w:lineRule="atLeast"/>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213995</wp:posOffset>
                </wp:positionV>
                <wp:extent cx="5612765" cy="0"/>
                <wp:effectExtent l="7620" t="8255" r="8890" b="1079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B7094"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0X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" strokeweight=".26mm">
                <v:stroke joinstyle="miter"/>
              </v:line>
            </w:pict>
          </mc:Fallback>
        </mc:AlternateContent>
      </w:r>
      <w:r w:rsidR="006008B2">
        <w:rPr>
          <w:rFonts w:ascii="ＭＳ 明朝" w:hAnsi="ＭＳ 明朝" w:cs="ＭＳ 明朝"/>
          <w:szCs w:val="21"/>
        </w:rPr>
        <w:t xml:space="preserve">  　【ﾎ.電話番号】</w:t>
      </w:r>
    </w:p>
    <w:p w:rsidR="00C160F0" w:rsidRDefault="00C160F0">
      <w:pPr>
        <w:spacing w:after="72" w:line="241" w:lineRule="atLeast"/>
        <w:rPr>
          <w:rFonts w:ascii="ＭＳ 明朝" w:hAnsi="ＭＳ 明朝" w:cs="ＭＳ 明朝"/>
          <w:szCs w:val="21"/>
        </w:rPr>
      </w:pPr>
    </w:p>
    <w:p w:rsidR="00C160F0" w:rsidRDefault="00C160F0">
      <w:pPr>
        <w:spacing w:after="72" w:line="241" w:lineRule="atLeast"/>
      </w:pPr>
    </w:p>
    <w:p w:rsidR="006008B2" w:rsidRDefault="006008B2">
      <w:pPr>
        <w:spacing w:after="72" w:line="241" w:lineRule="atLeast"/>
      </w:pPr>
      <w:r>
        <w:rPr>
          <w:rFonts w:ascii="ＭＳ 明朝" w:hAnsi="ＭＳ 明朝" w:cs="ＭＳ 明朝"/>
          <w:szCs w:val="21"/>
        </w:rPr>
        <w:lastRenderedPageBreak/>
        <w:t>【7.構造計算適合性判定の申請】</w:t>
      </w:r>
    </w:p>
    <w:p w:rsidR="006008B2" w:rsidRDefault="006008B2">
      <w:pPr>
        <w:tabs>
          <w:tab w:val="left" w:pos="567"/>
        </w:tabs>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申請済</w:t>
      </w:r>
      <w:r w:rsidR="00C160F0">
        <w:rPr>
          <w:rFonts w:ascii="ＭＳ 明朝" w:hAnsi="ＭＳ 明朝" w:cs="ＭＳ 明朝" w:hint="eastAsia"/>
          <w:szCs w:val="21"/>
        </w:rPr>
        <w:t xml:space="preserve">　</w:t>
      </w:r>
      <w:r>
        <w:rPr>
          <w:rFonts w:ascii="ＭＳ 明朝" w:hAnsi="ＭＳ 明朝" w:cs="ＭＳ 明朝"/>
          <w:szCs w:val="21"/>
          <w:lang w:eastAsia="en-US"/>
        </w:rPr>
        <w:t>（　　　　　）</w:t>
      </w:r>
    </w:p>
    <w:p w:rsidR="006008B2" w:rsidRDefault="006008B2">
      <w:pPr>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未申請</w:t>
      </w:r>
      <w:r w:rsidR="00C160F0">
        <w:rPr>
          <w:rFonts w:ascii="ＭＳ 明朝" w:hAnsi="ＭＳ 明朝" w:cs="ＭＳ 明朝" w:hint="eastAsia"/>
          <w:szCs w:val="21"/>
        </w:rPr>
        <w:t xml:space="preserve">　</w:t>
      </w:r>
      <w:r>
        <w:rPr>
          <w:rFonts w:ascii="ＭＳ 明朝" w:hAnsi="ＭＳ 明朝" w:cs="ＭＳ 明朝"/>
          <w:szCs w:val="21"/>
          <w:lang w:eastAsia="en-US"/>
        </w:rPr>
        <w:t>（　　　　　）</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765" cy="635"/>
                <wp:effectExtent l="10795" t="12700" r="5715" b="5715"/>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8DC5D"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7I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" strokeweight=".26mm">
                <v:stroke joinstyle="miter"/>
              </v:line>
            </w:pict>
          </mc:Fallback>
        </mc:AlternateContent>
      </w:r>
      <w:r w:rsidR="006008B2">
        <w:rPr>
          <w:rFonts w:ascii="ＭＳ 明朝" w:hAnsi="ＭＳ 明朝" w:cs="ＭＳ 明朝"/>
          <w:szCs w:val="21"/>
        </w:rPr>
        <w:t xml:space="preserve">   □申請不要</w:t>
      </w:r>
    </w:p>
    <w:p w:rsidR="006008B2" w:rsidRDefault="006008B2">
      <w:pPr>
        <w:spacing w:after="72" w:line="241" w:lineRule="atLeast"/>
      </w:pPr>
      <w:r>
        <w:rPr>
          <w:rFonts w:ascii="ＭＳ 明朝" w:hAnsi="ＭＳ 明朝" w:cs="ＭＳ 明朝"/>
          <w:szCs w:val="21"/>
        </w:rPr>
        <w:t>【8.建築物エネルギー消費性能確保計画の提出】</w:t>
      </w:r>
    </w:p>
    <w:p w:rsidR="006008B2" w:rsidRDefault="006008B2" w:rsidP="00C160F0">
      <w:pPr>
        <w:spacing w:before="72" w:line="241" w:lineRule="atLeast"/>
        <w:ind w:firstLineChars="150" w:firstLine="315"/>
      </w:pPr>
      <w:r>
        <w:rPr>
          <w:rFonts w:ascii="ＭＳ 明朝" w:hAnsi="ＭＳ 明朝" w:cs="ＭＳ 明朝"/>
          <w:szCs w:val="21"/>
        </w:rPr>
        <w:t>□提出済</w:t>
      </w:r>
      <w:r w:rsidR="00C160F0">
        <w:rPr>
          <w:rFonts w:ascii="ＭＳ 明朝" w:hAnsi="ＭＳ 明朝" w:cs="ＭＳ 明朝" w:hint="eastAsia"/>
          <w:szCs w:val="21"/>
        </w:rPr>
        <w:t xml:space="preserve">　</w:t>
      </w:r>
      <w:r>
        <w:rPr>
          <w:rFonts w:ascii="ＭＳ 明朝" w:hAnsi="ＭＳ 明朝" w:cs="ＭＳ 明朝"/>
          <w:szCs w:val="21"/>
        </w:rPr>
        <w:t>（　　　　　）</w:t>
      </w:r>
    </w:p>
    <w:p w:rsidR="006008B2" w:rsidRDefault="006008B2" w:rsidP="00C160F0">
      <w:pPr>
        <w:spacing w:before="72" w:line="241" w:lineRule="atLeast"/>
        <w:ind w:firstLineChars="150" w:firstLine="315"/>
      </w:pPr>
      <w:r>
        <w:rPr>
          <w:rFonts w:ascii="ＭＳ 明朝" w:hAnsi="ＭＳ 明朝" w:cs="ＭＳ 明朝"/>
          <w:szCs w:val="21"/>
        </w:rPr>
        <w:t>□未提出</w:t>
      </w:r>
      <w:r w:rsidR="00C160F0">
        <w:rPr>
          <w:rFonts w:ascii="ＭＳ 明朝" w:hAnsi="ＭＳ 明朝" w:cs="ＭＳ 明朝" w:hint="eastAsia"/>
          <w:szCs w:val="21"/>
        </w:rPr>
        <w:t xml:space="preserve">　</w:t>
      </w:r>
      <w:r>
        <w:rPr>
          <w:rFonts w:ascii="ＭＳ 明朝" w:hAnsi="ＭＳ 明朝" w:cs="ＭＳ 明朝"/>
          <w:szCs w:val="21"/>
        </w:rPr>
        <w:t>（　　　　　）</w:t>
      </w:r>
    </w:p>
    <w:p w:rsidR="006008B2" w:rsidRDefault="006008B2" w:rsidP="00C160F0">
      <w:pPr>
        <w:spacing w:before="72" w:line="241" w:lineRule="atLeast"/>
        <w:ind w:firstLineChars="150" w:firstLine="315"/>
      </w:pPr>
      <w:r>
        <w:rPr>
          <w:rFonts w:ascii="ＭＳ 明朝" w:hAnsi="ＭＳ 明朝" w:cs="ＭＳ 明朝"/>
          <w:szCs w:val="21"/>
        </w:rPr>
        <w:t>□提出不要（　　　　　）</w:t>
      </w:r>
    </w:p>
    <w:p w:rsidR="006008B2" w:rsidRDefault="00F422FF">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765" cy="635"/>
                <wp:effectExtent l="13970" t="12700" r="12065" b="5715"/>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DB502"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" strokeweight=".26mm">
                <v:stroke joinstyle="miter"/>
              </v:line>
            </w:pict>
          </mc:Fallback>
        </mc:AlternateContent>
      </w:r>
      <w:r w:rsidR="006008B2">
        <w:rPr>
          <w:rFonts w:ascii="ＭＳ 明朝" w:hAnsi="ＭＳ 明朝" w:cs="ＭＳ 明朝"/>
          <w:szCs w:val="21"/>
        </w:rPr>
        <w:t>【9.備考】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765" cy="635"/>
                <wp:effectExtent l="7620" t="12700" r="8890" b="5715"/>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62F4A"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pacing w:val="4"/>
          <w:szCs w:val="21"/>
        </w:rPr>
        <w:lastRenderedPageBreak/>
        <w:t>（第三面）</w:t>
      </w:r>
    </w:p>
    <w:p w:rsidR="006008B2" w:rsidRDefault="006008B2">
      <w:pPr>
        <w:spacing w:line="241" w:lineRule="atLeast"/>
      </w:pPr>
      <w:r>
        <w:rPr>
          <w:rFonts w:ascii="ＭＳ 明朝" w:hAnsi="ＭＳ 明朝" w:cs="ＭＳ 明朝"/>
          <w:szCs w:val="21"/>
        </w:rPr>
        <w:t xml:space="preserve"> 　建築物及びその敷地に関する事項</w:t>
      </w:r>
    </w:p>
    <w:p w:rsidR="006008B2" w:rsidRDefault="00F422FF">
      <w:pPr>
        <w:spacing w:before="48" w:after="48" w:line="24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EFB32" id="Image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229235</wp:posOffset>
                </wp:positionV>
                <wp:extent cx="5612765" cy="635"/>
                <wp:effectExtent l="7620" t="9525" r="8890" b="8890"/>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683FF" id="Image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【1.地名地番】</w:t>
      </w:r>
    </w:p>
    <w:p w:rsidR="006008B2" w:rsidRDefault="006008B2">
      <w:pPr>
        <w:spacing w:before="48" w:after="48" w:line="241" w:lineRule="atLeast"/>
      </w:pPr>
      <w:r>
        <w:rPr>
          <w:rFonts w:ascii="ＭＳ 明朝" w:hAnsi="ＭＳ 明朝" w:cs="ＭＳ 明朝"/>
          <w:szCs w:val="21"/>
        </w:rPr>
        <w:t>【2.住居表示】</w:t>
      </w:r>
    </w:p>
    <w:p w:rsidR="006008B2" w:rsidRDefault="00F422FF">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4416" behindDoc="0" locked="0" layoutInCell="1" allowOverlap="1">
                <wp:simplePos x="0" y="0"/>
                <wp:positionH relativeFrom="column">
                  <wp:posOffset>69215</wp:posOffset>
                </wp:positionH>
                <wp:positionV relativeFrom="paragraph">
                  <wp:posOffset>10160</wp:posOffset>
                </wp:positionV>
                <wp:extent cx="5612765" cy="3810"/>
                <wp:effectExtent l="7620" t="8255" r="8890" b="6985"/>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C0040" id="Image1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" strokeweight=".26mm">
                <v:stroke joinstyle="miter"/>
              </v:line>
            </w:pict>
          </mc:Fallback>
        </mc:AlternateContent>
      </w:r>
      <w:r w:rsidR="006008B2">
        <w:rPr>
          <w:rFonts w:ascii="ＭＳ 明朝" w:hAnsi="ＭＳ 明朝" w:cs="ＭＳ 明朝"/>
          <w:szCs w:val="21"/>
        </w:rPr>
        <w:t>【3.都市計画区域及び準都市計画区域の内外の別等】</w:t>
      </w:r>
    </w:p>
    <w:p w:rsidR="006008B2" w:rsidRDefault="006008B2">
      <w:pPr>
        <w:spacing w:line="241" w:lineRule="atLeast"/>
      </w:pPr>
      <w:r>
        <w:rPr>
          <w:rFonts w:ascii="ＭＳ 明朝" w:hAnsi="ＭＳ 明朝" w:cs="ＭＳ 明朝"/>
          <w:szCs w:val="21"/>
        </w:rPr>
        <w:t xml:space="preserve">          □都市計画区域内（□市街化区域  □市街化調整区域  □区域区分非設定）</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5440" behindDoc="0" locked="0" layoutInCell="1" allowOverlap="1">
                <wp:simplePos x="0" y="0"/>
                <wp:positionH relativeFrom="column">
                  <wp:posOffset>69215</wp:posOffset>
                </wp:positionH>
                <wp:positionV relativeFrom="paragraph">
                  <wp:posOffset>189230</wp:posOffset>
                </wp:positionV>
                <wp:extent cx="5612765" cy="635"/>
                <wp:effectExtent l="7620" t="5715" r="8890" b="12700"/>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C63A2" id="Image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CUmQ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" strokeweight=".26mm">
                <v:stroke joinstyle="miter"/>
              </v:line>
            </w:pict>
          </mc:Fallback>
        </mc:AlternateContent>
      </w:r>
      <w:r w:rsidR="006008B2">
        <w:rPr>
          <w:rFonts w:ascii="ＭＳ 明朝" w:hAnsi="ＭＳ 明朝" w:cs="ＭＳ 明朝"/>
          <w:szCs w:val="21"/>
        </w:rPr>
        <w:t xml:space="preserve">          □準都市計画区域内      □都市計画区域及び準都市計画区域外</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193675</wp:posOffset>
                </wp:positionV>
                <wp:extent cx="5612765" cy="3810"/>
                <wp:effectExtent l="7620" t="9525" r="8890" b="5715"/>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3C5BF" id="Image16"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aoAIAAH0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" strokeweight=".26mm">
                <v:stroke joinstyle="miter"/>
              </v:line>
            </w:pict>
          </mc:Fallback>
        </mc:AlternateContent>
      </w:r>
      <w:r w:rsidR="006008B2">
        <w:rPr>
          <w:rFonts w:ascii="ＭＳ 明朝" w:hAnsi="ＭＳ 明朝" w:cs="ＭＳ 明朝"/>
          <w:szCs w:val="21"/>
        </w:rPr>
        <w:t>【4.防火地域】      □防火地域      □準防火地域      □指定なし</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207645</wp:posOffset>
                </wp:positionV>
                <wp:extent cx="5612765" cy="0"/>
                <wp:effectExtent l="7620" t="8255" r="8890" b="10795"/>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F9AF5" id="Image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35pt" to="447.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2G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LMEI0k60OhzR7Yszl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【5.その他の区域、地域、地区又は街区】</w:t>
      </w:r>
    </w:p>
    <w:p w:rsidR="006008B2" w:rsidRDefault="006008B2">
      <w:pPr>
        <w:spacing w:before="72" w:line="241" w:lineRule="atLeast"/>
      </w:pPr>
      <w:r>
        <w:rPr>
          <w:rFonts w:ascii="ＭＳ 明朝" w:hAnsi="ＭＳ 明朝" w:cs="ＭＳ 明朝"/>
          <w:szCs w:val="21"/>
        </w:rPr>
        <w:t>【6.道路】</w:t>
      </w:r>
    </w:p>
    <w:p w:rsidR="006008B2" w:rsidRDefault="006008B2">
      <w:pPr>
        <w:spacing w:line="241" w:lineRule="atLeast"/>
      </w:pPr>
      <w:r>
        <w:rPr>
          <w:rFonts w:ascii="ＭＳ 明朝" w:hAnsi="ＭＳ 明朝" w:cs="ＭＳ 明朝"/>
          <w:szCs w:val="21"/>
        </w:rPr>
        <w:t xml:space="preserve">  【ｲ.幅員】</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ｍ</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202565</wp:posOffset>
                </wp:positionV>
                <wp:extent cx="5612765" cy="635"/>
                <wp:effectExtent l="7620" t="5715" r="8890" b="12700"/>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5F30F" id="Image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" strokeweight=".26mm">
                <v:stroke joinstyle="miter"/>
              </v:line>
            </w:pict>
          </mc:Fallback>
        </mc:AlternateContent>
      </w:r>
      <w:r w:rsidR="006008B2">
        <w:rPr>
          <w:rFonts w:ascii="ＭＳ 明朝" w:hAnsi="ＭＳ 明朝" w:cs="ＭＳ 明朝"/>
          <w:szCs w:val="21"/>
        </w:rPr>
        <w:t xml:space="preserve">  【ﾛ.敷地と接している部分の長さ】</w:t>
      </w:r>
      <w:r w:rsidR="006008B2">
        <w:rPr>
          <w:rFonts w:ascii="ＭＳ 明朝" w:hAnsi="ＭＳ 明朝" w:cs="ＭＳ 明朝"/>
          <w:szCs w:val="21"/>
        </w:rPr>
        <w:tab/>
        <w:t xml:space="preserve">　　 ｍ</w:t>
      </w:r>
    </w:p>
    <w:p w:rsidR="006008B2" w:rsidRDefault="006008B2">
      <w:pPr>
        <w:spacing w:before="48" w:line="241" w:lineRule="atLeast"/>
      </w:pPr>
      <w:r>
        <w:rPr>
          <w:rFonts w:ascii="ＭＳ 明朝" w:hAnsi="ＭＳ 明朝" w:cs="ＭＳ 明朝"/>
          <w:szCs w:val="21"/>
        </w:rPr>
        <w:t>【7.敷地面積】</w:t>
      </w:r>
    </w:p>
    <w:p w:rsidR="006008B2" w:rsidRDefault="006008B2">
      <w:pPr>
        <w:spacing w:line="241" w:lineRule="atLeast"/>
      </w:pPr>
      <w:r>
        <w:rPr>
          <w:rFonts w:ascii="ＭＳ 明朝" w:hAnsi="ＭＳ 明朝" w:cs="ＭＳ 明朝"/>
          <w:szCs w:val="21"/>
        </w:rPr>
        <w:t xml:space="preserve">  【ｲ.敷地面積】    (1)(            )(            )(            )(            )</w:t>
      </w:r>
    </w:p>
    <w:p w:rsidR="006008B2" w:rsidRDefault="006008B2">
      <w:pPr>
        <w:spacing w:line="241" w:lineRule="atLeast"/>
      </w:pPr>
      <w:r>
        <w:rPr>
          <w:rFonts w:ascii="ＭＳ 明朝" w:hAnsi="ＭＳ 明朝" w:cs="ＭＳ 明朝"/>
          <w:szCs w:val="21"/>
        </w:rPr>
        <w:t xml:space="preserve">                    (2)(            )(            )(            )(            )</w:t>
      </w:r>
    </w:p>
    <w:p w:rsidR="006008B2" w:rsidRDefault="006008B2">
      <w:pPr>
        <w:spacing w:line="241" w:lineRule="atLeast"/>
      </w:pPr>
      <w:r>
        <w:rPr>
          <w:rFonts w:ascii="ＭＳ 明朝" w:hAnsi="ＭＳ 明朝" w:cs="ＭＳ 明朝"/>
          <w:szCs w:val="21"/>
        </w:rPr>
        <w:t xml:space="preserve">  【ﾛ.用途地域等】     (            )(            )(            )(            )</w:t>
      </w:r>
    </w:p>
    <w:p w:rsidR="006008B2" w:rsidRDefault="006008B2">
      <w:pPr>
        <w:spacing w:line="241" w:lineRule="atLeast"/>
      </w:pPr>
      <w:r>
        <w:rPr>
          <w:rFonts w:ascii="ＭＳ 明朝" w:hAnsi="ＭＳ 明朝" w:cs="ＭＳ 明朝"/>
          <w:szCs w:val="21"/>
        </w:rPr>
        <w:t xml:space="preserve">  【ﾊ.建築基準法第52条第１項及び第２項の規定による建築物の容積率】</w:t>
      </w:r>
    </w:p>
    <w:p w:rsidR="006008B2" w:rsidRDefault="006008B2">
      <w:pPr>
        <w:spacing w:line="241" w:lineRule="atLeast"/>
      </w:pPr>
      <w:r>
        <w:rPr>
          <w:rFonts w:ascii="ＭＳ 明朝" w:hAnsi="ＭＳ 明朝" w:cs="ＭＳ 明朝"/>
          <w:szCs w:val="21"/>
        </w:rPr>
        <w:t xml:space="preserve">                       (            )(            )(            )(            )</w:t>
      </w:r>
    </w:p>
    <w:p w:rsidR="006008B2" w:rsidRDefault="006008B2">
      <w:pPr>
        <w:spacing w:line="241" w:lineRule="atLeast"/>
      </w:pPr>
      <w:r>
        <w:rPr>
          <w:rFonts w:ascii="ＭＳ 明朝" w:hAnsi="ＭＳ 明朝" w:cs="ＭＳ 明朝"/>
          <w:szCs w:val="21"/>
        </w:rPr>
        <w:t xml:space="preserve">  【ﾆ.建築基準法第53条第１項の規定による建築物の建蔽率】</w:t>
      </w:r>
    </w:p>
    <w:p w:rsidR="006008B2" w:rsidRDefault="006008B2">
      <w:pPr>
        <w:spacing w:line="241" w:lineRule="atLeast"/>
      </w:pPr>
      <w:r>
        <w:rPr>
          <w:rFonts w:ascii="ＭＳ 明朝" w:hAnsi="ＭＳ 明朝" w:cs="ＭＳ 明朝"/>
          <w:szCs w:val="21"/>
        </w:rPr>
        <w:t xml:space="preserve">                       (            )(            )(            )(            )</w:t>
      </w:r>
    </w:p>
    <w:p w:rsidR="006008B2" w:rsidRDefault="006008B2">
      <w:pPr>
        <w:spacing w:line="241" w:lineRule="atLeast"/>
      </w:pPr>
      <w:r>
        <w:rPr>
          <w:rFonts w:ascii="ＭＳ 明朝" w:hAnsi="ＭＳ 明朝" w:cs="ＭＳ 明朝"/>
          <w:szCs w:val="21"/>
        </w:rPr>
        <w:t xml:space="preserve">  【ﾎ.敷地面積の合計】    (1)            ㎡</w:t>
      </w:r>
    </w:p>
    <w:p w:rsidR="006008B2" w:rsidRDefault="006008B2">
      <w:pPr>
        <w:spacing w:line="241" w:lineRule="atLeast"/>
      </w:pPr>
      <w:r>
        <w:rPr>
          <w:rFonts w:ascii="ＭＳ 明朝" w:hAnsi="ＭＳ 明朝" w:cs="ＭＳ 明朝"/>
          <w:szCs w:val="21"/>
        </w:rPr>
        <w:t xml:space="preserve">                          (2)</w:t>
      </w:r>
    </w:p>
    <w:p w:rsidR="006008B2" w:rsidRDefault="006008B2">
      <w:pPr>
        <w:spacing w:line="241" w:lineRule="atLeast"/>
      </w:pPr>
      <w:r>
        <w:rPr>
          <w:rFonts w:ascii="ＭＳ 明朝" w:hAnsi="ＭＳ 明朝" w:cs="ＭＳ 明朝"/>
          <w:szCs w:val="21"/>
        </w:rPr>
        <w:t xml:space="preserve">  【ﾍ.敷地に建築可能な延べ面積を敷地面積で除した数値】</w:t>
      </w:r>
    </w:p>
    <w:p w:rsidR="006008B2" w:rsidRDefault="006008B2">
      <w:pPr>
        <w:spacing w:line="241" w:lineRule="atLeast"/>
      </w:pPr>
      <w:r>
        <w:rPr>
          <w:rFonts w:ascii="ＭＳ 明朝" w:hAnsi="ＭＳ 明朝" w:cs="ＭＳ 明朝"/>
          <w:szCs w:val="21"/>
        </w:rPr>
        <w:t xml:space="preserve">  【ﾄ.敷地に建築可能な建築面積を敷地面積で除した数値】</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7488" behindDoc="0" locked="0" layoutInCell="1" allowOverlap="1">
                <wp:simplePos x="0" y="0"/>
                <wp:positionH relativeFrom="column">
                  <wp:posOffset>69215</wp:posOffset>
                </wp:positionH>
                <wp:positionV relativeFrom="paragraph">
                  <wp:posOffset>187325</wp:posOffset>
                </wp:positionV>
                <wp:extent cx="5612765" cy="0"/>
                <wp:effectExtent l="7620" t="7620" r="8890" b="1143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AFD96" id="Image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CF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 xml:space="preserve">  【ﾁ.備考】</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200660</wp:posOffset>
                </wp:positionV>
                <wp:extent cx="5612765" cy="3810"/>
                <wp:effectExtent l="7620" t="11430" r="8890" b="13335"/>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4F8E8" id="Image2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8pt" to="447.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" strokeweight=".26mm">
                <v:stroke joinstyle="miter"/>
              </v:line>
            </w:pict>
          </mc:Fallback>
        </mc:AlternateContent>
      </w:r>
      <w:r w:rsidR="006008B2">
        <w:rPr>
          <w:rFonts w:ascii="ＭＳ 明朝" w:hAnsi="ＭＳ 明朝" w:cs="ＭＳ 明朝"/>
          <w:szCs w:val="21"/>
        </w:rPr>
        <w:t xml:space="preserve">【8.主要用途】 (区分        )　</w:t>
      </w:r>
    </w:p>
    <w:p w:rsidR="006008B2" w:rsidRDefault="006008B2">
      <w:pPr>
        <w:spacing w:before="72" w:line="241" w:lineRule="atLeast"/>
      </w:pPr>
      <w:r>
        <w:rPr>
          <w:rFonts w:ascii="ＭＳ 明朝" w:hAnsi="ＭＳ 明朝" w:cs="ＭＳ 明朝"/>
          <w:szCs w:val="21"/>
        </w:rPr>
        <w:t>【9.工事種別】</w:t>
      </w:r>
    </w:p>
    <w:p w:rsidR="006008B2" w:rsidRDefault="00F422FF">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49536" behindDoc="0" locked="0" layoutInCell="1" allowOverlap="1">
                <wp:simplePos x="0" y="0"/>
                <wp:positionH relativeFrom="column">
                  <wp:posOffset>69215</wp:posOffset>
                </wp:positionH>
                <wp:positionV relativeFrom="paragraph">
                  <wp:posOffset>193040</wp:posOffset>
                </wp:positionV>
                <wp:extent cx="5612765" cy="0"/>
                <wp:effectExtent l="7620" t="13970" r="8890" b="508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0461B" id="Image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" strokeweight=".26mm">
                <v:stroke joinstyle="miter"/>
              </v:line>
            </w:pict>
          </mc:Fallback>
        </mc:AlternateContent>
      </w:r>
      <w:r w:rsidR="006008B2">
        <w:rPr>
          <w:rFonts w:ascii="ＭＳ 明朝" w:hAnsi="ＭＳ 明朝" w:cs="ＭＳ 明朝"/>
          <w:szCs w:val="21"/>
        </w:rPr>
        <w:t xml:space="preserve">    □新築  □増築  □改築  □移転  □用途変更  □大規模の修繕  □大規模の模様替</w:t>
      </w:r>
    </w:p>
    <w:p w:rsidR="006008B2" w:rsidRDefault="006008B2">
      <w:pPr>
        <w:spacing w:before="48" w:line="214" w:lineRule="atLeast"/>
      </w:pPr>
      <w:r>
        <w:rPr>
          <w:rFonts w:ascii="ＭＳ 明朝" w:hAnsi="ＭＳ 明朝" w:cs="ＭＳ 明朝"/>
          <w:szCs w:val="21"/>
        </w:rPr>
        <w:t>【10.建築面積】           (申請部分        )(申請以外の部分 )(合計           )</w:t>
      </w:r>
    </w:p>
    <w:p w:rsidR="00BE19F2" w:rsidRDefault="00BE19F2" w:rsidP="00BE19F2">
      <w:pPr>
        <w:pStyle w:val="ab"/>
        <w:spacing w:line="241" w:lineRule="atLeast"/>
        <w:ind w:firstLineChars="100" w:firstLine="210"/>
      </w:pPr>
      <w:r>
        <w:rPr>
          <w:spacing w:val="0"/>
        </w:rPr>
        <w:t>【ｲ.</w:t>
      </w:r>
      <w:r>
        <w:rPr>
          <w:rFonts w:hint="eastAsia"/>
          <w:spacing w:val="0"/>
        </w:rPr>
        <w:t>建築物全体</w:t>
      </w:r>
      <w:r>
        <w:rPr>
          <w:spacing w:val="0"/>
        </w:rPr>
        <w:t>】        (                )(               )(               )</w:t>
      </w:r>
    </w:p>
    <w:p w:rsidR="00BE19F2" w:rsidRDefault="00BE19F2" w:rsidP="00BE19F2">
      <w:pPr>
        <w:pStyle w:val="ab"/>
        <w:spacing w:line="241" w:lineRule="atLeast"/>
        <w:rPr>
          <w:spacing w:val="0"/>
        </w:rPr>
      </w:pPr>
      <w:r>
        <w:rPr>
          <w:spacing w:val="0"/>
        </w:rPr>
        <w:t xml:space="preserve">  【ﾛ.</w:t>
      </w:r>
      <w:r>
        <w:rPr>
          <w:rFonts w:hint="eastAsia"/>
          <w:spacing w:val="0"/>
        </w:rPr>
        <w:t>建蔽率の算定の基礎となる</w:t>
      </w:r>
      <w:r>
        <w:rPr>
          <w:spacing w:val="0"/>
        </w:rPr>
        <w:t>建築面積】</w:t>
      </w:r>
    </w:p>
    <w:p w:rsidR="00BE19F2" w:rsidRDefault="00BE19F2" w:rsidP="00BE19F2">
      <w:pPr>
        <w:pStyle w:val="ab"/>
        <w:spacing w:line="241" w:lineRule="atLeast"/>
        <w:ind w:firstLineChars="800" w:firstLine="1680"/>
      </w:pPr>
      <w:r>
        <w:rPr>
          <w:spacing w:val="0"/>
        </w:rPr>
        <w:t xml:space="preserve">          (                )(               )(               )</w:t>
      </w:r>
    </w:p>
    <w:p w:rsidR="00BE19F2" w:rsidRDefault="00BE19F2" w:rsidP="00BE19F2">
      <w:pPr>
        <w:pStyle w:val="ab"/>
        <w:spacing w:after="72" w:line="214" w:lineRule="atLeast"/>
      </w:pPr>
      <w:r>
        <w:rPr>
          <w:noProof/>
          <w:spacing w:val="0"/>
        </w:rPr>
        <mc:AlternateContent>
          <mc:Choice Requires="wps">
            <w:drawing>
              <wp:anchor distT="0" distB="0" distL="114300" distR="114300" simplePos="0" relativeHeight="251694592" behindDoc="0" locked="0" layoutInCell="1" allowOverlap="1" wp14:anchorId="38F7C5EE" wp14:editId="14710BB6">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EC2B0" id="Image22"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6008B2" w:rsidRDefault="006008B2" w:rsidP="00BE19F2">
      <w:pPr>
        <w:spacing w:line="241" w:lineRule="atLeast"/>
      </w:pPr>
      <w:r>
        <w:rPr>
          <w:rFonts w:ascii="ＭＳ 明朝" w:hAnsi="ＭＳ 明朝" w:cs="ＭＳ 明朝"/>
          <w:szCs w:val="21"/>
        </w:rPr>
        <w:t>【11.延べ面積】           (申請部分        )(申請以外の部分 )(合計           )</w:t>
      </w:r>
    </w:p>
    <w:p w:rsidR="00887644" w:rsidRDefault="00887644" w:rsidP="00887644">
      <w:pPr>
        <w:pStyle w:val="ab"/>
        <w:spacing w:line="241" w:lineRule="atLeast"/>
      </w:pPr>
      <w:r>
        <w:rPr>
          <w:spacing w:val="0"/>
        </w:rPr>
        <w:t xml:space="preserve">  【ｲ.建築物全体】        (                )(               )(               )</w:t>
      </w:r>
    </w:p>
    <w:p w:rsidR="00887644" w:rsidRDefault="00887644" w:rsidP="00887644">
      <w:pPr>
        <w:pStyle w:val="ab"/>
        <w:spacing w:line="241" w:lineRule="atLeast"/>
      </w:pPr>
      <w:r>
        <w:rPr>
          <w:spacing w:val="0"/>
        </w:rPr>
        <w:t xml:space="preserve">  【ﾛ.地階の住宅又は老人ホーム等の部分】</w:t>
      </w:r>
    </w:p>
    <w:p w:rsidR="00887644" w:rsidRDefault="00887644" w:rsidP="00887644">
      <w:pPr>
        <w:pStyle w:val="ab"/>
        <w:spacing w:line="241" w:lineRule="atLeast"/>
        <w:ind w:firstLine="2520"/>
      </w:pPr>
      <w:r>
        <w:rPr>
          <w:spacing w:val="0"/>
        </w:rPr>
        <w:t xml:space="preserve">  (                )(               )(               )</w:t>
      </w:r>
    </w:p>
    <w:p w:rsidR="00887644" w:rsidRDefault="00887644" w:rsidP="00887644">
      <w:pPr>
        <w:pStyle w:val="ab"/>
        <w:spacing w:line="241" w:lineRule="atLeast"/>
      </w:pPr>
      <w:r>
        <w:rPr>
          <w:spacing w:val="0"/>
        </w:rPr>
        <w:t xml:space="preserve">  【ﾊ.エレベーターの昇降路の部分】</w:t>
      </w:r>
    </w:p>
    <w:p w:rsidR="00887644" w:rsidRDefault="00887644" w:rsidP="00887644">
      <w:pPr>
        <w:pStyle w:val="ab"/>
        <w:spacing w:line="241" w:lineRule="atLeast"/>
      </w:pPr>
      <w:r>
        <w:rPr>
          <w:spacing w:val="0"/>
        </w:rPr>
        <w:t xml:space="preserve">                          (                )(               )(               )</w:t>
      </w:r>
    </w:p>
    <w:p w:rsidR="00887644" w:rsidRDefault="00887644" w:rsidP="00887644">
      <w:pPr>
        <w:pStyle w:val="ab"/>
        <w:spacing w:line="241" w:lineRule="atLeast"/>
      </w:pPr>
      <w:r>
        <w:rPr>
          <w:spacing w:val="0"/>
        </w:rPr>
        <w:t xml:space="preserve">  【ﾆ.共同住宅又は老人ホーム等の共用の廊下等の部分】</w:t>
      </w:r>
    </w:p>
    <w:p w:rsidR="00887644" w:rsidRDefault="00887644" w:rsidP="00887644">
      <w:pPr>
        <w:pStyle w:val="ab"/>
        <w:spacing w:line="241" w:lineRule="atLeast"/>
      </w:pPr>
      <w:r>
        <w:rPr>
          <w:spacing w:val="0"/>
        </w:rPr>
        <w:t xml:space="preserve">                          (                )(               )(               )</w:t>
      </w:r>
    </w:p>
    <w:p w:rsidR="00887644" w:rsidRDefault="00887644" w:rsidP="00887644">
      <w:pPr>
        <w:pStyle w:val="ab"/>
        <w:spacing w:line="241" w:lineRule="atLeast"/>
      </w:pPr>
      <w:r>
        <w:rPr>
          <w:spacing w:val="0"/>
        </w:rPr>
        <w:t xml:space="preserve">  【ﾎ.</w:t>
      </w:r>
      <w:r>
        <w:rPr>
          <w:rFonts w:hint="eastAsia"/>
          <w:spacing w:val="0"/>
        </w:rPr>
        <w:t>認定機械室等</w:t>
      </w:r>
      <w:r>
        <w:rPr>
          <w:spacing w:val="0"/>
        </w:rPr>
        <w:t>の部分】(                )(               )(               )</w:t>
      </w:r>
    </w:p>
    <w:p w:rsidR="00887644" w:rsidRDefault="00887644" w:rsidP="00887644">
      <w:pPr>
        <w:pStyle w:val="ab"/>
        <w:spacing w:line="241" w:lineRule="atLeast"/>
        <w:ind w:firstLineChars="100" w:firstLine="210"/>
      </w:pPr>
      <w:r>
        <w:rPr>
          <w:spacing w:val="0"/>
        </w:rPr>
        <w:t>【</w:t>
      </w:r>
      <w:r>
        <w:rPr>
          <w:rFonts w:hint="eastAsia"/>
          <w:spacing w:val="0"/>
        </w:rPr>
        <w:t>ﾍ</w:t>
      </w:r>
      <w:r>
        <w:rPr>
          <w:spacing w:val="0"/>
        </w:rPr>
        <w:t>.自動車車庫等の部分】(                )(               )(               )</w:t>
      </w:r>
    </w:p>
    <w:p w:rsidR="00887644" w:rsidRDefault="00887644" w:rsidP="00887644">
      <w:pPr>
        <w:pStyle w:val="ab"/>
        <w:spacing w:line="241" w:lineRule="atLeast"/>
      </w:pPr>
      <w:r>
        <w:rPr>
          <w:spacing w:val="0"/>
        </w:rPr>
        <w:t xml:space="preserve">  【</w:t>
      </w:r>
      <w:r>
        <w:rPr>
          <w:rFonts w:hint="eastAsia"/>
          <w:spacing w:val="0"/>
        </w:rPr>
        <w:t>ﾄ</w:t>
      </w:r>
      <w:r>
        <w:rPr>
          <w:spacing w:val="0"/>
        </w:rPr>
        <w:t>.備蓄倉庫の部分】    (                )(               )(               )</w:t>
      </w:r>
    </w:p>
    <w:p w:rsidR="00887644" w:rsidRDefault="00887644" w:rsidP="00887644">
      <w:pPr>
        <w:pStyle w:val="ab"/>
        <w:spacing w:line="241" w:lineRule="atLeast"/>
      </w:pPr>
      <w:r>
        <w:rPr>
          <w:spacing w:val="0"/>
        </w:rPr>
        <w:t xml:space="preserve">  【</w:t>
      </w:r>
      <w:r>
        <w:rPr>
          <w:rFonts w:hint="eastAsia"/>
          <w:spacing w:val="0"/>
        </w:rPr>
        <w:t>ﾁ</w:t>
      </w:r>
      <w:r>
        <w:rPr>
          <w:spacing w:val="0"/>
        </w:rPr>
        <w:t>.蓄電池の設置部分】  (                )(               )(               )</w:t>
      </w:r>
    </w:p>
    <w:p w:rsidR="00887644" w:rsidRDefault="00887644" w:rsidP="00887644">
      <w:pPr>
        <w:pStyle w:val="ab"/>
        <w:spacing w:line="241" w:lineRule="atLeast"/>
      </w:pPr>
      <w:r>
        <w:rPr>
          <w:spacing w:val="0"/>
        </w:rPr>
        <w:t xml:space="preserve">  【</w:t>
      </w:r>
      <w:r>
        <w:rPr>
          <w:rFonts w:hint="eastAsia"/>
          <w:spacing w:val="0"/>
        </w:rPr>
        <w:t>ﾘ</w:t>
      </w:r>
      <w:r>
        <w:rPr>
          <w:spacing w:val="0"/>
        </w:rPr>
        <w:t>.自家発電設備の設置部分】</w:t>
      </w:r>
    </w:p>
    <w:p w:rsidR="00887644" w:rsidRDefault="00887644" w:rsidP="00887644">
      <w:pPr>
        <w:pStyle w:val="ab"/>
        <w:spacing w:line="241" w:lineRule="atLeast"/>
      </w:pPr>
      <w:r>
        <w:rPr>
          <w:spacing w:val="0"/>
        </w:rPr>
        <w:t xml:space="preserve">                          (                )(               )(               )</w:t>
      </w:r>
    </w:p>
    <w:p w:rsidR="00887644" w:rsidRDefault="00887644" w:rsidP="00887644">
      <w:pPr>
        <w:pStyle w:val="ab"/>
        <w:spacing w:line="241" w:lineRule="atLeast"/>
      </w:pPr>
      <w:r>
        <w:rPr>
          <w:spacing w:val="0"/>
        </w:rPr>
        <w:t xml:space="preserve">  【</w:t>
      </w:r>
      <w:r>
        <w:rPr>
          <w:rFonts w:hint="eastAsia"/>
          <w:spacing w:val="0"/>
        </w:rPr>
        <w:t>ﾇ</w:t>
      </w:r>
      <w:r>
        <w:rPr>
          <w:spacing w:val="0"/>
        </w:rPr>
        <w:t>.貯水槽の設置部分】  (                )(               )(               )</w:t>
      </w:r>
    </w:p>
    <w:p w:rsidR="00887644" w:rsidRDefault="00887644" w:rsidP="00887644">
      <w:pPr>
        <w:pStyle w:val="ab"/>
        <w:spacing w:line="241" w:lineRule="atLeast"/>
      </w:pPr>
      <w:r>
        <w:rPr>
          <w:spacing w:val="0"/>
        </w:rPr>
        <w:t xml:space="preserve">  【</w:t>
      </w:r>
      <w:r>
        <w:rPr>
          <w:rFonts w:hint="eastAsia"/>
          <w:spacing w:val="0"/>
        </w:rPr>
        <w:t>ﾙ</w:t>
      </w:r>
      <w:r>
        <w:rPr>
          <w:spacing w:val="0"/>
        </w:rPr>
        <w:t>.宅配ボックスの設置部分】</w:t>
      </w:r>
    </w:p>
    <w:p w:rsidR="00887644" w:rsidRDefault="00887644" w:rsidP="00887644">
      <w:pPr>
        <w:pStyle w:val="ab"/>
        <w:spacing w:line="241" w:lineRule="atLeast"/>
      </w:pPr>
      <w:r>
        <w:rPr>
          <w:spacing w:val="0"/>
        </w:rPr>
        <w:t xml:space="preserve">　　　　　　　　　　　　  (                )(               )(               )</w:t>
      </w:r>
    </w:p>
    <w:p w:rsidR="00887644" w:rsidRDefault="00887644" w:rsidP="00887644">
      <w:pPr>
        <w:pStyle w:val="ab"/>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rsidR="00887644" w:rsidRDefault="00887644" w:rsidP="00887644">
      <w:pPr>
        <w:pStyle w:val="ab"/>
        <w:spacing w:line="241" w:lineRule="atLeast"/>
        <w:ind w:firstLine="210"/>
      </w:pPr>
      <w:r>
        <w:rPr>
          <w:spacing w:val="0"/>
        </w:rPr>
        <w:t>【</w:t>
      </w:r>
      <w:r>
        <w:rPr>
          <w:rFonts w:hint="eastAsia"/>
          <w:spacing w:val="0"/>
        </w:rPr>
        <w:t>ﾜ</w:t>
      </w:r>
      <w:r>
        <w:rPr>
          <w:spacing w:val="0"/>
        </w:rPr>
        <w:t>.住宅の部分】        (                )(               )(               )</w:t>
      </w:r>
    </w:p>
    <w:p w:rsidR="00887644" w:rsidRDefault="00887644" w:rsidP="00887644">
      <w:pPr>
        <w:pStyle w:val="ab"/>
        <w:spacing w:line="241" w:lineRule="atLeast"/>
        <w:ind w:firstLine="210"/>
      </w:pPr>
      <w:r>
        <w:rPr>
          <w:spacing w:val="0"/>
        </w:rPr>
        <w:t>【</w:t>
      </w:r>
      <w:r>
        <w:rPr>
          <w:rFonts w:hint="eastAsia"/>
          <w:spacing w:val="0"/>
        </w:rPr>
        <w:t>ｶ</w:t>
      </w:r>
      <w:r>
        <w:rPr>
          <w:spacing w:val="0"/>
        </w:rPr>
        <w:t>.老人ホーム等の部分】</w:t>
      </w:r>
    </w:p>
    <w:p w:rsidR="00887644" w:rsidRDefault="00887644" w:rsidP="00887644">
      <w:pPr>
        <w:pStyle w:val="ab"/>
        <w:spacing w:line="241" w:lineRule="atLeast"/>
      </w:pPr>
      <w:r>
        <w:rPr>
          <w:spacing w:val="0"/>
        </w:rPr>
        <w:t xml:space="preserve">                          (                )(               )(               )</w:t>
      </w:r>
    </w:p>
    <w:p w:rsidR="00887644" w:rsidRDefault="00887644" w:rsidP="00887644">
      <w:pPr>
        <w:pStyle w:val="ab"/>
        <w:spacing w:line="241" w:lineRule="atLeast"/>
      </w:pPr>
      <w:r>
        <w:rPr>
          <w:spacing w:val="0"/>
        </w:rPr>
        <w:t xml:space="preserve">  【</w:t>
      </w:r>
      <w:r>
        <w:rPr>
          <w:rFonts w:hint="eastAsia"/>
          <w:spacing w:val="0"/>
        </w:rPr>
        <w:t>ﾖ</w:t>
      </w:r>
      <w:r>
        <w:rPr>
          <w:spacing w:val="0"/>
        </w:rPr>
        <w:t>.延べ面積】</w:t>
      </w:r>
      <w:r>
        <w:rPr>
          <w:spacing w:val="0"/>
        </w:rPr>
        <w:tab/>
      </w:r>
      <w:r>
        <w:rPr>
          <w:spacing w:val="0"/>
        </w:rPr>
        <w:tab/>
      </w:r>
      <w:r>
        <w:rPr>
          <w:spacing w:val="0"/>
        </w:rPr>
        <w:tab/>
        <w:t xml:space="preserve">      ㎡</w:t>
      </w:r>
    </w:p>
    <w:p w:rsidR="00887644" w:rsidRDefault="00887644" w:rsidP="00887644">
      <w:pPr>
        <w:pStyle w:val="ab"/>
        <w:spacing w:after="72" w:line="214" w:lineRule="atLeast"/>
      </w:pPr>
      <w:r>
        <w:rPr>
          <w:noProof/>
          <w:spacing w:val="0"/>
        </w:rPr>
        <mc:AlternateContent>
          <mc:Choice Requires="wps">
            <w:drawing>
              <wp:anchor distT="0" distB="0" distL="114300" distR="114300" simplePos="0" relativeHeight="251696640" behindDoc="0" locked="0" layoutInCell="1" allowOverlap="1" wp14:anchorId="73D57084" wp14:editId="5E4A5CF4">
                <wp:simplePos x="0" y="0"/>
                <wp:positionH relativeFrom="column">
                  <wp:posOffset>88265</wp:posOffset>
                </wp:positionH>
                <wp:positionV relativeFrom="paragraph">
                  <wp:posOffset>206375</wp:posOffset>
                </wp:positionV>
                <wp:extent cx="5612765" cy="0"/>
                <wp:effectExtent l="12065" t="6350" r="13970" b="12700"/>
                <wp:wrapNone/>
                <wp:docPr id="49"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A276" id="Image23"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WHHwIAADcEAAAOAAAAZHJzL2Uyb0RvYy54bWysU9uO2jAQfa/Uf7D8DkkgZCE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" strokeweight=".26mm">
                <v:stroke joinstyle="miter"/>
              </v:line>
            </w:pict>
          </mc:Fallback>
        </mc:AlternateContent>
      </w:r>
      <w:r>
        <w:rPr>
          <w:spacing w:val="0"/>
        </w:rPr>
        <w:t xml:space="preserve">  【</w:t>
      </w:r>
      <w:r>
        <w:rPr>
          <w:rFonts w:hint="eastAsia"/>
          <w:spacing w:val="0"/>
        </w:rPr>
        <w:t>ﾀ</w:t>
      </w:r>
      <w:r>
        <w:rPr>
          <w:spacing w:val="0"/>
        </w:rPr>
        <w:t>.容積率】</w:t>
      </w:r>
      <w:r>
        <w:rPr>
          <w:spacing w:val="0"/>
        </w:rPr>
        <w:tab/>
      </w:r>
      <w:r>
        <w:rPr>
          <w:spacing w:val="0"/>
        </w:rPr>
        <w:tab/>
      </w:r>
      <w:r>
        <w:rPr>
          <w:spacing w:val="0"/>
        </w:rPr>
        <w:tab/>
        <w:t xml:space="preserve">      ％</w:t>
      </w:r>
    </w:p>
    <w:p w:rsidR="006008B2" w:rsidRDefault="006008B2">
      <w:pPr>
        <w:spacing w:before="48" w:line="214" w:lineRule="atLeast"/>
      </w:pPr>
      <w:r>
        <w:rPr>
          <w:rFonts w:ascii="ＭＳ 明朝" w:hAnsi="ＭＳ 明朝" w:cs="ＭＳ 明朝"/>
          <w:szCs w:val="21"/>
        </w:rPr>
        <w:t>【12.建築物の数】</w:t>
      </w:r>
    </w:p>
    <w:p w:rsidR="006008B2" w:rsidRDefault="006008B2">
      <w:pPr>
        <w:spacing w:line="241" w:lineRule="atLeast"/>
      </w:pPr>
      <w:r>
        <w:rPr>
          <w:rFonts w:ascii="ＭＳ 明朝" w:hAnsi="ＭＳ 明朝" w:cs="ＭＳ 明朝"/>
          <w:szCs w:val="21"/>
        </w:rPr>
        <w:t xml:space="preserve">  【ｲ.申請に係る建築物の数】</w:t>
      </w:r>
      <w:r>
        <w:rPr>
          <w:rFonts w:ascii="ＭＳ 明朝" w:hAnsi="ＭＳ 明朝" w:cs="ＭＳ 明朝"/>
          <w:szCs w:val="21"/>
        </w:rPr>
        <w:tab/>
      </w:r>
    </w:p>
    <w:p w:rsidR="006008B2" w:rsidRDefault="00F422FF">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191135</wp:posOffset>
                </wp:positionV>
                <wp:extent cx="5612765" cy="635"/>
                <wp:effectExtent l="7620" t="10160" r="889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C4152" id="Image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lYmAIAAHI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 xml:space="preserve">  【ﾛ.同一敷地内の他の建築物の数】</w:t>
      </w:r>
    </w:p>
    <w:p w:rsidR="006008B2" w:rsidRDefault="006008B2">
      <w:pPr>
        <w:spacing w:before="48" w:line="214" w:lineRule="atLeast"/>
      </w:pPr>
      <w:r>
        <w:rPr>
          <w:rFonts w:ascii="ＭＳ 明朝" w:hAnsi="ＭＳ 明朝" w:cs="ＭＳ 明朝"/>
          <w:szCs w:val="21"/>
        </w:rPr>
        <w:t>【13.建築物の高さ等】     (申請に係る建築物)(他の建築物    )</w:t>
      </w:r>
    </w:p>
    <w:p w:rsidR="006008B2" w:rsidRDefault="006008B2">
      <w:pPr>
        <w:spacing w:line="241" w:lineRule="atLeast"/>
      </w:pPr>
      <w:r>
        <w:rPr>
          <w:rFonts w:ascii="ＭＳ 明朝" w:hAnsi="ＭＳ 明朝" w:cs="ＭＳ 明朝"/>
          <w:szCs w:val="21"/>
        </w:rPr>
        <w:t xml:space="preserve">  【ｲ.最高の高さ】        (              )(                )</w:t>
      </w:r>
    </w:p>
    <w:p w:rsidR="006008B2" w:rsidRDefault="006008B2">
      <w:pPr>
        <w:spacing w:line="322" w:lineRule="atLeast"/>
      </w:pPr>
      <w:r>
        <w:rPr>
          <w:rFonts w:ascii="ＭＳ 明朝" w:hAnsi="ＭＳ 明朝" w:cs="ＭＳ 明朝"/>
          <w:szCs w:val="21"/>
        </w:rPr>
        <w:t xml:space="preserve">  【ﾛ.階数】         地上 (              )(                )</w:t>
      </w:r>
    </w:p>
    <w:p w:rsidR="006008B2" w:rsidRDefault="006008B2">
      <w:pPr>
        <w:spacing w:line="241" w:lineRule="atLeast"/>
      </w:pPr>
      <w:r>
        <w:rPr>
          <w:rFonts w:ascii="ＭＳ 明朝" w:hAnsi="ＭＳ 明朝" w:cs="ＭＳ 明朝"/>
          <w:szCs w:val="21"/>
        </w:rPr>
        <w:t xml:space="preserve">                     地下 (               )(               )</w:t>
      </w:r>
    </w:p>
    <w:p w:rsidR="006008B2" w:rsidRDefault="006008B2">
      <w:pPr>
        <w:spacing w:line="214" w:lineRule="atLeast"/>
      </w:pPr>
      <w:r>
        <w:rPr>
          <w:rFonts w:ascii="ＭＳ 明朝" w:hAnsi="ＭＳ 明朝" w:cs="ＭＳ 明朝"/>
          <w:szCs w:val="21"/>
        </w:rPr>
        <w:t xml:space="preserve">  【ﾊ.構造】                          </w:t>
      </w:r>
      <w:r w:rsidR="00C160F0">
        <w:rPr>
          <w:rFonts w:ascii="ＭＳ 明朝" w:hAnsi="ＭＳ 明朝" w:cs="ＭＳ 明朝" w:hint="eastAsia"/>
          <w:szCs w:val="21"/>
        </w:rPr>
        <w:t>造</w:t>
      </w:r>
      <w:r>
        <w:rPr>
          <w:rFonts w:ascii="ＭＳ 明朝" w:hAnsi="ＭＳ 明朝" w:cs="ＭＳ 明朝"/>
          <w:szCs w:val="21"/>
        </w:rPr>
        <w:t xml:space="preserve">    一部                  造</w:t>
      </w:r>
    </w:p>
    <w:p w:rsidR="006008B2" w:rsidRDefault="006008B2">
      <w:pPr>
        <w:spacing w:line="241" w:lineRule="atLeast"/>
      </w:pPr>
      <w:r>
        <w:rPr>
          <w:rFonts w:ascii="ＭＳ 明朝" w:hAnsi="ＭＳ 明朝" w:cs="ＭＳ 明朝"/>
          <w:szCs w:val="21"/>
        </w:rPr>
        <w:t xml:space="preserve">  【ﾆ.建築基準法第56条第７項の規定による特例の適用の有無】    □有  □無</w:t>
      </w:r>
    </w:p>
    <w:p w:rsidR="006008B2" w:rsidRDefault="006008B2">
      <w:pPr>
        <w:spacing w:line="241" w:lineRule="atLeast"/>
      </w:pPr>
      <w:r>
        <w:rPr>
          <w:rFonts w:ascii="ＭＳ 明朝" w:hAnsi="ＭＳ 明朝" w:cs="ＭＳ 明朝"/>
          <w:szCs w:val="21"/>
        </w:rPr>
        <w:t xml:space="preserve">  【ﾎ.適用があるときは、特例の区分】</w:t>
      </w:r>
    </w:p>
    <w:p w:rsidR="006008B2" w:rsidRDefault="00F422FF">
      <w:pPr>
        <w:tabs>
          <w:tab w:val="left" w:pos="567"/>
        </w:tabs>
        <w:spacing w:after="72" w:line="241" w:lineRule="atLeast"/>
      </w:pPr>
      <w:r>
        <w:rPr>
          <w:rFonts w:ascii="ＭＳ 明朝" w:hAnsi="ＭＳ 明朝" w:cs="ＭＳ 明朝"/>
          <w:noProof/>
          <w:szCs w:val="21"/>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206375</wp:posOffset>
                </wp:positionV>
                <wp:extent cx="5612765" cy="635"/>
                <wp:effectExtent l="7620" t="10160" r="8890" b="8255"/>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5B8E5" id="Image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iamQ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□道路高さ制限不適用    □隣地高さ制限不適用    □北側高さ制限不適用</w:t>
      </w:r>
    </w:p>
    <w:p w:rsidR="006008B2" w:rsidRDefault="006008B2">
      <w:pPr>
        <w:spacing w:before="48" w:line="241" w:lineRule="atLeast"/>
      </w:pPr>
      <w:r>
        <w:rPr>
          <w:rFonts w:ascii="ＭＳ 明朝" w:hAnsi="ＭＳ 明朝" w:cs="ＭＳ 明朝"/>
          <w:szCs w:val="21"/>
        </w:rPr>
        <w:t>【14.許可・認定等】</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rPr>
          <w:rFonts w:ascii="ＭＳ 明朝" w:hAnsi="ＭＳ 明朝" w:cs="ＭＳ 明朝"/>
          <w:spacing w:val="6"/>
          <w:sz w:val="20"/>
          <w:szCs w:val="21"/>
        </w:rPr>
      </w:pP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215265</wp:posOffset>
                </wp:positionV>
                <wp:extent cx="5612765" cy="635"/>
                <wp:effectExtent l="7620" t="5080" r="8890" b="13335"/>
                <wp:wrapNone/>
                <wp:docPr id="45"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0DB6B" id="Image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95pt" to="44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gOlwIAAHI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" strokeweight=".26mm">
                <v:stroke joinstyle="miter"/>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69215</wp:posOffset>
                </wp:positionH>
                <wp:positionV relativeFrom="paragraph">
                  <wp:posOffset>7620</wp:posOffset>
                </wp:positionV>
                <wp:extent cx="5612765" cy="0"/>
                <wp:effectExtent l="7620" t="6985" r="8890" b="12065"/>
                <wp:wrapNone/>
                <wp:docPr id="44"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24ADF"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pt" to="4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ri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" strokeweight=".26mm">
                <v:stroke joinstyle="miter"/>
              </v:line>
            </w:pict>
          </mc:Fallback>
        </mc:AlternateContent>
      </w:r>
      <w:r w:rsidR="006008B2">
        <w:rPr>
          <w:rFonts w:ascii="ＭＳ 明朝" w:hAnsi="ＭＳ 明朝" w:cs="ＭＳ 明朝"/>
          <w:szCs w:val="21"/>
        </w:rPr>
        <w:t>【15.工事着手予定年月日】  　　    年    月    日</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186690</wp:posOffset>
                </wp:positionV>
                <wp:extent cx="5612765" cy="635"/>
                <wp:effectExtent l="7620" t="10795" r="8890" b="7620"/>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1B86B" id="Image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qj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" strokeweight=".26mm">
                <v:stroke joinstyle="miter"/>
              </v:line>
            </w:pict>
          </mc:Fallback>
        </mc:AlternateContent>
      </w:r>
      <w:r w:rsidR="006008B2">
        <w:rPr>
          <w:rFonts w:ascii="ＭＳ 明朝" w:hAnsi="ＭＳ 明朝" w:cs="ＭＳ 明朝"/>
          <w:szCs w:val="21"/>
        </w:rPr>
        <w:t>【16.工事完了予定年月日】  　　    年    月    日</w:t>
      </w:r>
    </w:p>
    <w:p w:rsidR="006008B2" w:rsidRDefault="006008B2">
      <w:pPr>
        <w:spacing w:before="48" w:line="241" w:lineRule="atLeast"/>
      </w:pPr>
      <w:r>
        <w:rPr>
          <w:rFonts w:ascii="ＭＳ 明朝" w:hAnsi="ＭＳ 明朝" w:cs="ＭＳ 明朝"/>
          <w:szCs w:val="21"/>
          <w:lang w:eastAsia="zh-TW"/>
        </w:rPr>
        <w:t>【17.特定工程工事終了予定年月日】</w:t>
      </w:r>
      <w:r>
        <w:rPr>
          <w:rFonts w:ascii="ＭＳ 明朝" w:hAnsi="ＭＳ 明朝" w:cs="ＭＳ 明朝"/>
          <w:szCs w:val="21"/>
        </w:rPr>
        <w:t xml:space="preserve">　</w:t>
      </w:r>
      <w:r>
        <w:rPr>
          <w:rFonts w:ascii="ＭＳ 明朝" w:hAnsi="ＭＳ 明朝" w:cs="ＭＳ 明朝"/>
          <w:szCs w:val="21"/>
          <w:lang w:eastAsia="zh-TW"/>
        </w:rPr>
        <w:t xml:space="preserve">                 （特定工程）</w:t>
      </w:r>
    </w:p>
    <w:p w:rsidR="006008B2" w:rsidRDefault="006008B2">
      <w:pPr>
        <w:spacing w:line="241" w:lineRule="atLeast"/>
      </w:pPr>
      <w:r>
        <w:rPr>
          <w:rFonts w:ascii="ＭＳ 明朝" w:hAnsi="ＭＳ 明朝" w:cs="ＭＳ 明朝"/>
          <w:szCs w:val="21"/>
        </w:rPr>
        <w:t xml:space="preserve">　</w:t>
      </w:r>
      <w:r>
        <w:rPr>
          <w:rFonts w:ascii="ＭＳ 明朝" w:hAnsi="ＭＳ 明朝" w:cs="ＭＳ 明朝"/>
          <w:szCs w:val="21"/>
          <w:lang w:eastAsia="zh-TW"/>
        </w:rPr>
        <w:t xml:space="preserve">    </w:t>
      </w:r>
      <w:r>
        <w:rPr>
          <w:rFonts w:ascii="ＭＳ 明朝" w:hAnsi="ＭＳ 明朝" w:cs="ＭＳ 明朝"/>
          <w:szCs w:val="21"/>
        </w:rPr>
        <w:t>（第    回）          年    月    日  （                                  ）</w:t>
      </w:r>
    </w:p>
    <w:p w:rsidR="006008B2" w:rsidRDefault="006008B2" w:rsidP="00C160F0">
      <w:pPr>
        <w:spacing w:line="241" w:lineRule="atLeast"/>
      </w:pPr>
      <w:r>
        <w:rPr>
          <w:rFonts w:ascii="ＭＳ 明朝" w:hAnsi="ＭＳ 明朝" w:cs="ＭＳ 明朝"/>
          <w:szCs w:val="21"/>
        </w:rPr>
        <w:t xml:space="preserve">　    （第    回）  　　    年    月    日  （                                  ）</w:t>
      </w:r>
    </w:p>
    <w:p w:rsidR="00C160F0" w:rsidRDefault="00F422FF">
      <w:pPr>
        <w:spacing w:after="72" w:line="241" w:lineRule="atLeast"/>
        <w:rPr>
          <w:rFonts w:ascii="ＭＳ 明朝" w:hAnsi="ＭＳ 明朝" w:cs="ＭＳ 明朝"/>
          <w:szCs w:val="21"/>
        </w:rPr>
      </w:pPr>
      <w:r>
        <w:rPr>
          <w:noProof/>
        </w:rPr>
        <mc:AlternateContent>
          <mc:Choice Requires="wps">
            <w:drawing>
              <wp:anchor distT="0" distB="0" distL="114300" distR="114300" simplePos="0" relativeHeight="251632128" behindDoc="0" locked="0" layoutInCell="1" allowOverlap="1">
                <wp:simplePos x="0" y="0"/>
                <wp:positionH relativeFrom="column">
                  <wp:posOffset>69215</wp:posOffset>
                </wp:positionH>
                <wp:positionV relativeFrom="paragraph">
                  <wp:posOffset>191135</wp:posOffset>
                </wp:positionV>
                <wp:extent cx="5612765" cy="635"/>
                <wp:effectExtent l="7620" t="13335" r="8890" b="5080"/>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7EB63" id="Image29"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thmAIAAHI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 xml:space="preserve">　    （第    回）  　　    年    月    日  （                                  ）</w:t>
      </w:r>
    </w:p>
    <w:p w:rsidR="006008B2" w:rsidRPr="00C160F0" w:rsidRDefault="006008B2" w:rsidP="00C160F0">
      <w:pPr>
        <w:spacing w:after="72" w:line="241" w:lineRule="atLeast"/>
      </w:pPr>
      <w:r>
        <w:rPr>
          <w:rFonts w:ascii="ＭＳ 明朝" w:hAnsi="ＭＳ 明朝" w:cs="ＭＳ 明朝"/>
          <w:szCs w:val="21"/>
        </w:rPr>
        <w:t>【18.その他必要な事項】</w:t>
      </w:r>
    </w:p>
    <w:p w:rsidR="006008B2" w:rsidRDefault="00F422FF">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162560</wp:posOffset>
                </wp:positionV>
                <wp:extent cx="5612765" cy="0"/>
                <wp:effectExtent l="7620" t="12700" r="8890" b="635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7C0AF" id="Image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" strokeweight=".26mm">
                <v:stroke joinstyle="miter"/>
              </v:line>
            </w:pict>
          </mc:Fallback>
        </mc:AlternateContent>
      </w:r>
    </w:p>
    <w:p w:rsidR="006008B2" w:rsidRDefault="006008B2">
      <w:pPr>
        <w:spacing w:before="48" w:line="241" w:lineRule="atLeast"/>
      </w:pPr>
      <w:r>
        <w:rPr>
          <w:rFonts w:ascii="ＭＳ 明朝" w:hAnsi="ＭＳ 明朝" w:cs="ＭＳ 明朝"/>
          <w:szCs w:val="21"/>
        </w:rPr>
        <w:t>【19.備考】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0080" behindDoc="0" locked="0" layoutInCell="1" allowOverlap="1">
                <wp:simplePos x="0" y="0"/>
                <wp:positionH relativeFrom="column">
                  <wp:posOffset>69215</wp:posOffset>
                </wp:positionH>
                <wp:positionV relativeFrom="paragraph">
                  <wp:posOffset>88265</wp:posOffset>
                </wp:positionV>
                <wp:extent cx="5612765" cy="0"/>
                <wp:effectExtent l="7620" t="12700" r="8890" b="6350"/>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031B1" id="Image3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95pt" to="44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zCs w:val="21"/>
        </w:rPr>
        <w:lastRenderedPageBreak/>
        <w:t>（第四面）</w:t>
      </w:r>
    </w:p>
    <w:p w:rsidR="006008B2" w:rsidRDefault="006008B2">
      <w:pPr>
        <w:spacing w:line="241" w:lineRule="atLeast"/>
      </w:pPr>
      <w:r>
        <w:rPr>
          <w:rFonts w:ascii="ＭＳ 明朝" w:hAnsi="ＭＳ 明朝" w:cs="ＭＳ 明朝"/>
          <w:szCs w:val="21"/>
        </w:rPr>
        <w:t xml:space="preserve">   建築物別概要</w:t>
      </w:r>
    </w:p>
    <w:p w:rsidR="006008B2" w:rsidRDefault="00F422FF">
      <w:pPr>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1BEC6"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r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CI0k60OhzR7Ysm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765" cy="635"/>
                <wp:effectExtent l="7620" t="9525" r="8890" b="8890"/>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9DCC8"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1g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" strokeweight=".26mm">
                <v:stroke joinstyle="miter"/>
              </v:line>
            </w:pict>
          </mc:Fallback>
        </mc:AlternateContent>
      </w:r>
      <w:r w:rsidR="006008B2">
        <w:rPr>
          <w:rFonts w:ascii="ＭＳ 明朝" w:hAnsi="ＭＳ 明朝" w:cs="ＭＳ 明朝"/>
          <w:szCs w:val="21"/>
        </w:rPr>
        <w:t>【1.番号】</w:t>
      </w:r>
      <w:r w:rsidR="006008B2">
        <w:rPr>
          <w:rFonts w:ascii="ＭＳ 明朝" w:hAnsi="ＭＳ 明朝" w:cs="ＭＳ 明朝"/>
          <w:szCs w:val="21"/>
        </w:rPr>
        <w:tab/>
      </w:r>
    </w:p>
    <w:p w:rsidR="006008B2" w:rsidRDefault="006008B2">
      <w:pPr>
        <w:spacing w:before="48" w:line="214" w:lineRule="atLeast"/>
      </w:pPr>
      <w:r>
        <w:rPr>
          <w:rFonts w:ascii="ＭＳ 明朝" w:hAnsi="ＭＳ 明朝" w:cs="ＭＳ 明朝"/>
          <w:szCs w:val="21"/>
        </w:rPr>
        <w:t>【2.用途】  (区分        )</w:t>
      </w:r>
      <w:r>
        <w:rPr>
          <w:rFonts w:ascii="ＭＳ 明朝" w:hAnsi="ＭＳ 明朝" w:cs="ＭＳ 明朝"/>
          <w:szCs w:val="21"/>
        </w:rPr>
        <w:tab/>
      </w:r>
    </w:p>
    <w:p w:rsidR="006008B2" w:rsidRDefault="006008B2">
      <w:pPr>
        <w:spacing w:line="214" w:lineRule="atLeast"/>
      </w:pPr>
      <w:r>
        <w:rPr>
          <w:rFonts w:ascii="ＭＳ 明朝" w:hAnsi="ＭＳ 明朝" w:cs="ＭＳ 明朝"/>
          <w:szCs w:val="21"/>
        </w:rPr>
        <w:t xml:space="preserve">            (区分        )</w:t>
      </w:r>
    </w:p>
    <w:p w:rsidR="006008B2" w:rsidRDefault="006008B2">
      <w:pPr>
        <w:spacing w:line="214" w:lineRule="atLeast"/>
      </w:pPr>
      <w:r>
        <w:rPr>
          <w:rFonts w:ascii="ＭＳ 明朝" w:hAnsi="ＭＳ 明朝" w:cs="ＭＳ 明朝"/>
          <w:szCs w:val="21"/>
        </w:rPr>
        <w:t xml:space="preserve">            (区分        )</w:t>
      </w:r>
    </w:p>
    <w:p w:rsidR="006008B2" w:rsidRDefault="006008B2">
      <w:pPr>
        <w:spacing w:line="214" w:lineRule="atLeast"/>
      </w:pPr>
      <w:r>
        <w:rPr>
          <w:rFonts w:ascii="ＭＳ 明朝" w:hAnsi="ＭＳ 明朝" w:cs="ＭＳ 明朝"/>
          <w:szCs w:val="21"/>
        </w:rPr>
        <w:t xml:space="preserve">            (区分        )</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193040</wp:posOffset>
                </wp:positionV>
                <wp:extent cx="5612765" cy="0"/>
                <wp:effectExtent l="7620" t="5080" r="8890" b="1397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64EC5"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7XlgIAAHA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 xml:space="preserve">            (区分        )</w:t>
      </w:r>
    </w:p>
    <w:p w:rsidR="006008B2" w:rsidRDefault="006008B2">
      <w:pPr>
        <w:spacing w:before="48" w:line="214" w:lineRule="atLeast"/>
      </w:pPr>
      <w:r>
        <w:rPr>
          <w:rFonts w:ascii="ＭＳ 明朝" w:hAnsi="ＭＳ 明朝" w:cs="ＭＳ 明朝"/>
          <w:szCs w:val="21"/>
        </w:rPr>
        <w:t>【3.工事種別】</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185420</wp:posOffset>
                </wp:positionV>
                <wp:extent cx="5612765" cy="635"/>
                <wp:effectExtent l="7620" t="12065" r="8890" b="635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B0C27"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LCLQ2aZAgAAcgUAAA4AAAAAAAAAAAAAAAAALgIAAGRycy9lMm9E&#10;b2MueG1sUEsBAi0AFAAGAAgAAAAhADRNt47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□新築  □増築  □改築  □移転  □用途変更  □大規模の修繕  □大規模の模様替</w:t>
      </w:r>
    </w:p>
    <w:p w:rsidR="006008B2" w:rsidRDefault="00F422FF">
      <w:pPr>
        <w:spacing w:before="72" w:after="72" w:line="241" w:lineRule="atLeast"/>
      </w:pPr>
      <w:r>
        <w:rPr>
          <w:rFonts w:ascii="ＭＳ 明朝" w:hAnsi="ＭＳ 明朝" w:cs="ＭＳ 明朝"/>
          <w:noProof/>
          <w:szCs w:val="21"/>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226060</wp:posOffset>
                </wp:positionV>
                <wp:extent cx="5612765" cy="635"/>
                <wp:effectExtent l="7620" t="8255" r="8890" b="1016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3C704"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" strokeweight=".26mm">
                <v:stroke joinstyle="miter"/>
              </v:line>
            </w:pict>
          </mc:Fallback>
        </mc:AlternateContent>
      </w:r>
      <w:r w:rsidR="006008B2">
        <w:rPr>
          <w:rFonts w:ascii="ＭＳ 明朝" w:hAnsi="ＭＳ 明朝" w:cs="ＭＳ 明朝"/>
          <w:szCs w:val="21"/>
        </w:rPr>
        <w:t xml:space="preserve">【4.構造】                  </w:t>
      </w:r>
      <w:r w:rsidR="00C160F0">
        <w:rPr>
          <w:rFonts w:ascii="ＭＳ 明朝" w:hAnsi="ＭＳ 明朝" w:cs="ＭＳ 明朝" w:hint="eastAsia"/>
          <w:szCs w:val="21"/>
        </w:rPr>
        <w:t>造</w:t>
      </w:r>
      <w:r w:rsidR="006008B2">
        <w:rPr>
          <w:rFonts w:ascii="ＭＳ 明朝" w:hAnsi="ＭＳ 明朝" w:cs="ＭＳ 明朝"/>
          <w:szCs w:val="21"/>
        </w:rPr>
        <w:t xml:space="preserve">    一部              造</w:t>
      </w:r>
    </w:p>
    <w:p w:rsidR="006008B2" w:rsidRDefault="006008B2">
      <w:pPr>
        <w:spacing w:line="240" w:lineRule="exact"/>
        <w:jc w:val="left"/>
        <w:textAlignment w:val="baseline"/>
      </w:pPr>
      <w:r>
        <w:rPr>
          <w:rFonts w:ascii="ＭＳ 明朝" w:hAnsi="ＭＳ 明朝" w:cs="ＭＳ 明朝"/>
          <w:color w:val="000000"/>
          <w:szCs w:val="21"/>
          <w:lang w:eastAsia="en-US"/>
        </w:rPr>
        <w:t>【5.主要構造部】</w:t>
      </w:r>
    </w:p>
    <w:p w:rsidR="006008B2" w:rsidRDefault="006008B2">
      <w:pPr>
        <w:spacing w:line="240" w:lineRule="exact"/>
        <w:ind w:firstLine="210"/>
        <w:jc w:val="left"/>
        <w:textAlignment w:val="baseline"/>
      </w:pPr>
      <w:r>
        <w:rPr>
          <w:rFonts w:ascii="ＭＳ 明朝" w:hAnsi="ＭＳ 明朝" w:cs="ＭＳ 明朝"/>
          <w:color w:val="000000"/>
          <w:szCs w:val="21"/>
        </w:rPr>
        <w:t>□耐火構造</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□建築基準法施行令第108条の3第1項第1号イ及びロに掲げる基準に適合する構造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□準耐火構造</w:t>
      </w:r>
    </w:p>
    <w:p w:rsidR="006008B2" w:rsidRDefault="006008B2">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□準耐火構造と同等の準耐火性能を有する構造（ロ―１）</w:t>
      </w:r>
    </w:p>
    <w:p w:rsidR="006008B2" w:rsidRDefault="006008B2">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□準耐火構造と同等の準耐火性能を有する構造（ロ―２）</w:t>
      </w:r>
    </w:p>
    <w:p w:rsidR="006008B2" w:rsidRDefault="006008B2">
      <w:pPr>
        <w:spacing w:line="240" w:lineRule="exact"/>
        <w:ind w:firstLine="210"/>
        <w:jc w:val="left"/>
        <w:textAlignment w:val="baseline"/>
      </w:pPr>
      <w:r>
        <w:rPr>
          <w:rFonts w:ascii="ＭＳ 明朝" w:hAnsi="ＭＳ 明朝" w:cs="ＭＳ 明朝"/>
          <w:color w:val="000000"/>
          <w:szCs w:val="21"/>
        </w:rPr>
        <w:t>□その他</w:t>
      </w:r>
    </w:p>
    <w:p w:rsidR="006008B2" w:rsidRDefault="00F422FF">
      <w:pPr>
        <w:spacing w:line="240" w:lineRule="exact"/>
        <w:jc w:val="left"/>
        <w:textAlignment w:val="baseline"/>
        <w:rPr>
          <w:rFonts w:ascii="ＭＳ 明朝" w:hAnsi="ＭＳ 明朝" w:cs="ＭＳ 明朝"/>
          <w:color w:val="000000"/>
          <w:sz w:val="20"/>
          <w:szCs w:val="21"/>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765" cy="635"/>
                <wp:effectExtent l="7620" t="10795" r="8890" b="762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57B08"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A4mAIAAHI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" strokeweight=".26mm">
                <v:stroke joinstyle="miter"/>
              </v:line>
            </w:pict>
          </mc:Fallback>
        </mc:AlternateContent>
      </w:r>
    </w:p>
    <w:p w:rsidR="006008B2" w:rsidRDefault="006008B2">
      <w:pPr>
        <w:spacing w:line="240" w:lineRule="exact"/>
        <w:jc w:val="left"/>
        <w:textAlignment w:val="baseline"/>
      </w:pPr>
      <w:r>
        <w:rPr>
          <w:rFonts w:ascii="ＭＳ 明朝" w:hAnsi="ＭＳ 明朝" w:cs="ＭＳ 明朝"/>
          <w:color w:val="000000"/>
          <w:szCs w:val="21"/>
        </w:rPr>
        <w:t>【6.建築基準法第21条及び第27条の規定の適用】</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□建築基準法施行令第109条の５第１号に掲げる基準に適合する構造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□建築基準法第21条第１項ただし書に該当する建築物</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□建築基準法施行令第110条第１号に掲げる基準に適合する構造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□その他</w:t>
      </w:r>
    </w:p>
    <w:p w:rsidR="006008B2" w:rsidRDefault="006008B2">
      <w:pPr>
        <w:spacing w:line="240" w:lineRule="exact"/>
        <w:ind w:firstLine="210"/>
        <w:jc w:val="left"/>
        <w:textAlignment w:val="baseline"/>
      </w:pPr>
      <w:r>
        <w:rPr>
          <w:rFonts w:ascii="ＭＳ 明朝" w:hAnsi="ＭＳ 明朝" w:cs="ＭＳ 明朝"/>
          <w:color w:val="000000"/>
          <w:szCs w:val="21"/>
        </w:rPr>
        <w:t>□建築基準法第21条又は第27条の規定の適用を受けない</w:t>
      </w:r>
    </w:p>
    <w:p w:rsidR="006008B2" w:rsidRDefault="00F422FF">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112395</wp:posOffset>
                </wp:positionV>
                <wp:extent cx="5612765" cy="0"/>
                <wp:effectExtent l="7620" t="5080" r="8890" b="1397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28B28"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9glgIAAHA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" strokeweight=".26mm">
                <v:stroke joinstyle="miter"/>
              </v:line>
            </w:pict>
          </mc:Fallback>
        </mc:AlternateContent>
      </w:r>
    </w:p>
    <w:p w:rsidR="006008B2" w:rsidRDefault="006008B2">
      <w:pPr>
        <w:jc w:val="left"/>
        <w:textAlignment w:val="baseline"/>
      </w:pPr>
      <w:r>
        <w:rPr>
          <w:rFonts w:ascii="ＭＳ 明朝" w:hAnsi="ＭＳ 明朝" w:cs="ＭＳ 明朝"/>
          <w:color w:val="000000"/>
          <w:szCs w:val="21"/>
        </w:rPr>
        <w:t>【7. 建築基準法第61条の規定の適用】</w:t>
      </w:r>
    </w:p>
    <w:p w:rsidR="006008B2" w:rsidRDefault="006008B2">
      <w:pPr>
        <w:jc w:val="left"/>
        <w:textAlignment w:val="baseline"/>
      </w:pPr>
      <w:r>
        <w:rPr>
          <w:rFonts w:ascii="ＭＳ 明朝" w:hAnsi="ＭＳ 明朝" w:cs="ＭＳ 明朝"/>
          <w:color w:val="000000"/>
          <w:szCs w:val="21"/>
        </w:rPr>
        <w:t xml:space="preserve">　□耐火建築物　□延焼防止建築物　□準耐火建築物　□準延焼防止建築物　□その他</w:t>
      </w:r>
    </w:p>
    <w:p w:rsidR="006008B2" w:rsidRDefault="006008B2">
      <w:pPr>
        <w:jc w:val="left"/>
        <w:textAlignment w:val="baseline"/>
      </w:pPr>
      <w:r>
        <w:rPr>
          <w:rFonts w:ascii="ＭＳ 明朝" w:hAnsi="ＭＳ 明朝" w:cs="ＭＳ 明朝"/>
          <w:color w:val="000000"/>
          <w:szCs w:val="21"/>
        </w:rPr>
        <w:t xml:space="preserve">　□建築基準法第61条の規定の適用を受けない</w:t>
      </w:r>
    </w:p>
    <w:p w:rsidR="006008B2" w:rsidRDefault="00F422FF">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92710</wp:posOffset>
                </wp:positionV>
                <wp:extent cx="5612765" cy="0"/>
                <wp:effectExtent l="7620" t="10160" r="8890" b="8890"/>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F3414"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k6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EI0k60OhzR7YsW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" strokeweight=".26mm">
                <v:stroke joinstyle="miter"/>
              </v:line>
            </w:pict>
          </mc:Fallback>
        </mc:AlternateContent>
      </w:r>
    </w:p>
    <w:p w:rsidR="006008B2" w:rsidRDefault="006008B2">
      <w:pPr>
        <w:spacing w:before="48" w:line="214" w:lineRule="atLeast"/>
      </w:pPr>
      <w:r>
        <w:rPr>
          <w:rFonts w:ascii="ＭＳ 明朝" w:hAnsi="ＭＳ 明朝" w:cs="ＭＳ 明朝"/>
          <w:szCs w:val="21"/>
        </w:rPr>
        <w:t>【8.階数】</w:t>
      </w:r>
    </w:p>
    <w:p w:rsidR="006008B2" w:rsidRDefault="006008B2">
      <w:pPr>
        <w:spacing w:line="214" w:lineRule="atLeast"/>
      </w:pPr>
      <w:r>
        <w:rPr>
          <w:rFonts w:ascii="ＭＳ 明朝" w:hAnsi="ＭＳ 明朝" w:cs="ＭＳ 明朝"/>
          <w:szCs w:val="21"/>
        </w:rPr>
        <w:t xml:space="preserve">  【ｲ.地階を除く階数】</w:t>
      </w:r>
      <w:r>
        <w:rPr>
          <w:rFonts w:ascii="ＭＳ 明朝" w:hAnsi="ＭＳ 明朝" w:cs="ＭＳ 明朝"/>
          <w:szCs w:val="21"/>
        </w:rPr>
        <w:tab/>
      </w:r>
      <w:r>
        <w:rPr>
          <w:rFonts w:ascii="ＭＳ 明朝" w:hAnsi="ＭＳ 明朝" w:cs="ＭＳ 明朝"/>
          <w:szCs w:val="21"/>
        </w:rPr>
        <w:tab/>
        <w:t xml:space="preserve"> 階</w:t>
      </w:r>
    </w:p>
    <w:p w:rsidR="006008B2" w:rsidRDefault="006008B2">
      <w:pPr>
        <w:spacing w:line="214" w:lineRule="atLeast"/>
      </w:pPr>
      <w:r>
        <w:rPr>
          <w:rFonts w:ascii="ＭＳ 明朝" w:hAnsi="ＭＳ 明朝" w:cs="ＭＳ 明朝"/>
          <w:szCs w:val="21"/>
        </w:rPr>
        <w:t xml:space="preserve">  【ﾛ.地階の階数】</w:t>
      </w:r>
    </w:p>
    <w:p w:rsidR="006008B2" w:rsidRDefault="006008B2">
      <w:pPr>
        <w:spacing w:line="214" w:lineRule="atLeast"/>
      </w:pPr>
      <w:r>
        <w:rPr>
          <w:rFonts w:ascii="ＭＳ 明朝" w:hAnsi="ＭＳ 明朝" w:cs="ＭＳ 明朝"/>
          <w:szCs w:val="21"/>
        </w:rPr>
        <w:t xml:space="preserve">  【ﾊ.昇降機塔等の階の数】</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185420</wp:posOffset>
                </wp:positionV>
                <wp:extent cx="5612765" cy="635"/>
                <wp:effectExtent l="7620" t="7620" r="8890" b="10795"/>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EF6CF"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FlmQIAAHIFAAAOAAAAZHJzL2Uyb0RvYy54bWysVF1r2zAUfR/sPwi9u7Zjx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PAxkWWZAgAAcgUAAA4AAAAAAAAAAAAAAAAALgIAAGRycy9lMm9E&#10;b2MueG1sUEsBAi0AFAAGAAgAAAAhADRNt47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【ﾆ.地階の倉庫等の階の数】</w:t>
      </w:r>
    </w:p>
    <w:p w:rsidR="006008B2" w:rsidRDefault="006008B2">
      <w:pPr>
        <w:spacing w:before="48" w:line="214" w:lineRule="atLeast"/>
      </w:pPr>
      <w:r>
        <w:rPr>
          <w:rFonts w:ascii="ＭＳ 明朝" w:hAnsi="ＭＳ 明朝" w:cs="ＭＳ 明朝"/>
          <w:szCs w:val="21"/>
        </w:rPr>
        <w:t>【9.高さ】</w:t>
      </w:r>
    </w:p>
    <w:p w:rsidR="006008B2" w:rsidRDefault="006008B2">
      <w:pPr>
        <w:spacing w:line="214" w:lineRule="atLeast"/>
      </w:pPr>
      <w:r>
        <w:rPr>
          <w:rFonts w:ascii="ＭＳ 明朝" w:hAnsi="ＭＳ 明朝" w:cs="ＭＳ 明朝"/>
          <w:szCs w:val="21"/>
        </w:rPr>
        <w:t xml:space="preserve">  【ｲ.最高の高さ】</w:t>
      </w:r>
      <w:r>
        <w:rPr>
          <w:rFonts w:ascii="ＭＳ 明朝" w:hAnsi="ＭＳ 明朝" w:cs="ＭＳ 明朝"/>
          <w:szCs w:val="21"/>
        </w:rPr>
        <w:tab/>
      </w:r>
      <w:r>
        <w:rPr>
          <w:rFonts w:ascii="ＭＳ 明朝" w:hAnsi="ＭＳ 明朝" w:cs="ＭＳ 明朝"/>
          <w:szCs w:val="21"/>
        </w:rPr>
        <w:tab/>
        <w:t xml:space="preserve">     ｍ</w:t>
      </w:r>
    </w:p>
    <w:p w:rsidR="006008B2" w:rsidRDefault="006008B2">
      <w:pPr>
        <w:spacing w:after="48" w:line="214" w:lineRule="atLeast"/>
      </w:pPr>
      <w:r>
        <w:rPr>
          <w:rFonts w:ascii="ＭＳ 明朝" w:hAnsi="ＭＳ 明朝" w:cs="ＭＳ 明朝"/>
          <w:szCs w:val="21"/>
        </w:rPr>
        <w:t xml:space="preserve">  【ﾛ.最高の軒の高さ】</w:t>
      </w:r>
      <w:r>
        <w:rPr>
          <w:rFonts w:ascii="ＭＳ 明朝" w:hAnsi="ＭＳ 明朝" w:cs="ＭＳ 明朝"/>
          <w:szCs w:val="21"/>
        </w:rPr>
        <w:tab/>
      </w:r>
      <w:r w:rsidR="001267D5">
        <w:rPr>
          <w:rFonts w:ascii="ＭＳ 明朝" w:hAnsi="ＭＳ 明朝" w:cs="ＭＳ 明朝"/>
          <w:szCs w:val="21"/>
        </w:rPr>
        <w:tab/>
      </w:r>
      <w:r>
        <w:rPr>
          <w:rFonts w:ascii="ＭＳ 明朝" w:hAnsi="ＭＳ 明朝" w:cs="ＭＳ 明朝"/>
          <w:szCs w:val="21"/>
        </w:rPr>
        <w:t xml:space="preserve">     ｍ</w:t>
      </w:r>
    </w:p>
    <w:p w:rsidR="006008B2" w:rsidRDefault="00F422FF">
      <w:pPr>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12700</wp:posOffset>
                </wp:positionV>
                <wp:extent cx="5612765" cy="3810"/>
                <wp:effectExtent l="7620" t="6350" r="8890" b="8890"/>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A0A23"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226060</wp:posOffset>
                </wp:positionV>
                <wp:extent cx="5612765" cy="635"/>
                <wp:effectExtent l="7620" t="10160" r="8890" b="8255"/>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A9237"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zHmAIAAHI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" strokeweight=".26mm">
                <v:stroke joinstyle="miter"/>
              </v:line>
            </w:pict>
          </mc:Fallback>
        </mc:AlternateContent>
      </w:r>
      <w:r w:rsidR="006008B2">
        <w:rPr>
          <w:rFonts w:ascii="ＭＳ 明朝" w:hAnsi="ＭＳ 明朝" w:cs="ＭＳ 明朝"/>
          <w:szCs w:val="21"/>
        </w:rPr>
        <w:t>【10.建築設備の種類】</w:t>
      </w:r>
      <w:r w:rsidR="006008B2">
        <w:rPr>
          <w:rFonts w:ascii="ＭＳ 明朝" w:hAnsi="ＭＳ 明朝" w:cs="ＭＳ 明朝"/>
          <w:szCs w:val="21"/>
        </w:rPr>
        <w:tab/>
      </w:r>
    </w:p>
    <w:p w:rsidR="006008B2" w:rsidRDefault="006008B2">
      <w:pPr>
        <w:spacing w:before="48" w:line="214" w:lineRule="atLeast"/>
      </w:pPr>
      <w:r>
        <w:rPr>
          <w:rFonts w:ascii="ＭＳ 明朝" w:hAnsi="ＭＳ 明朝" w:cs="ＭＳ 明朝"/>
          <w:szCs w:val="21"/>
        </w:rPr>
        <w:t>【11.確認の特例】</w:t>
      </w:r>
    </w:p>
    <w:p w:rsidR="006008B2" w:rsidRDefault="006008B2">
      <w:pPr>
        <w:spacing w:line="214" w:lineRule="atLeast"/>
        <w:ind w:left="420" w:hanging="420"/>
      </w:pPr>
      <w:r>
        <w:rPr>
          <w:rFonts w:ascii="ＭＳ 明朝" w:hAnsi="ＭＳ 明朝" w:cs="ＭＳ 明朝"/>
          <w:szCs w:val="21"/>
        </w:rPr>
        <w:t xml:space="preserve">  【ｲ.</w:t>
      </w:r>
      <w:r>
        <w:rPr>
          <w:rFonts w:ascii="ＭＳ 明朝" w:hAnsi="ＭＳ 明朝" w:cs="ＭＳ 明朝"/>
          <w:spacing w:val="6"/>
          <w:szCs w:val="21"/>
        </w:rPr>
        <w:t xml:space="preserve"> </w:t>
      </w:r>
      <w:r>
        <w:rPr>
          <w:rFonts w:ascii="ＭＳ 明朝" w:hAnsi="ＭＳ 明朝" w:cs="ＭＳ 明朝"/>
          <w:szCs w:val="21"/>
        </w:rPr>
        <w:t>建築基準法第6条の3第1項ただし書又は法第18条第4項ただし書の規定による審査の特例の適用の有無】</w:t>
      </w:r>
    </w:p>
    <w:p w:rsidR="006008B2" w:rsidRDefault="006008B2">
      <w:pPr>
        <w:spacing w:line="214" w:lineRule="atLeast"/>
        <w:ind w:left="210" w:hanging="210"/>
      </w:pPr>
      <w:r>
        <w:rPr>
          <w:rFonts w:ascii="ＭＳ 明朝" w:hAnsi="ＭＳ 明朝" w:cs="ＭＳ 明朝"/>
          <w:szCs w:val="21"/>
        </w:rPr>
        <w:t xml:space="preserve">   □有</w:t>
      </w:r>
      <w:r w:rsidR="001267D5">
        <w:rPr>
          <w:rFonts w:ascii="ＭＳ 明朝" w:hAnsi="ＭＳ 明朝" w:cs="ＭＳ 明朝"/>
          <w:szCs w:val="21"/>
        </w:rPr>
        <w:t xml:space="preserve">  </w:t>
      </w:r>
      <w:r>
        <w:rPr>
          <w:rFonts w:ascii="ＭＳ 明朝" w:hAnsi="ＭＳ 明朝" w:cs="ＭＳ 明朝"/>
          <w:szCs w:val="21"/>
        </w:rPr>
        <w:t>□無</w:t>
      </w:r>
    </w:p>
    <w:p w:rsidR="006008B2" w:rsidRDefault="006008B2">
      <w:pPr>
        <w:spacing w:line="214" w:lineRule="atLeast"/>
        <w:ind w:firstLine="210"/>
      </w:pPr>
      <w:r>
        <w:rPr>
          <w:rFonts w:ascii="ＭＳ 明朝" w:hAnsi="ＭＳ 明朝" w:cs="ＭＳ 明朝"/>
          <w:szCs w:val="21"/>
        </w:rPr>
        <w:t>【ﾛ.建築基準法第6条の4第1項の規定による確認の特例の適用の有無】□有  □無</w:t>
      </w:r>
    </w:p>
    <w:p w:rsidR="006008B2" w:rsidRDefault="006008B2">
      <w:pPr>
        <w:spacing w:line="214" w:lineRule="atLeast"/>
      </w:pPr>
      <w:r>
        <w:rPr>
          <w:rFonts w:ascii="ＭＳ 明朝" w:hAnsi="ＭＳ 明朝" w:cs="ＭＳ 明朝"/>
          <w:szCs w:val="21"/>
        </w:rPr>
        <w:t xml:space="preserve">  【ﾊ.建築基準法施行令第10条各号に掲げる建築物の区分】</w:t>
      </w:r>
    </w:p>
    <w:p w:rsidR="006008B2" w:rsidRDefault="006008B2">
      <w:pPr>
        <w:spacing w:line="214" w:lineRule="atLeast"/>
      </w:pPr>
      <w:r>
        <w:rPr>
          <w:rFonts w:ascii="ＭＳ 明朝" w:hAnsi="ＭＳ 明朝" w:cs="ＭＳ 明朝"/>
          <w:szCs w:val="21"/>
        </w:rPr>
        <w:t xml:space="preserve">                                              第               号</w:t>
      </w:r>
    </w:p>
    <w:p w:rsidR="006008B2" w:rsidRDefault="006008B2">
      <w:pPr>
        <w:spacing w:line="214" w:lineRule="atLeast"/>
      </w:pPr>
      <w:r>
        <w:rPr>
          <w:rFonts w:ascii="ＭＳ 明朝" w:hAnsi="ＭＳ 明朝" w:cs="ＭＳ 明朝"/>
          <w:szCs w:val="21"/>
        </w:rPr>
        <w:t xml:space="preserve">  【ﾆ.認定型式の認定番号】　　　　　　　　　　第               号</w:t>
      </w:r>
    </w:p>
    <w:p w:rsidR="006008B2" w:rsidRDefault="006008B2">
      <w:pPr>
        <w:spacing w:line="214" w:lineRule="atLeast"/>
      </w:pPr>
      <w:r>
        <w:rPr>
          <w:rFonts w:ascii="ＭＳ 明朝" w:hAnsi="ＭＳ 明朝" w:cs="ＭＳ 明朝"/>
          <w:szCs w:val="21"/>
        </w:rPr>
        <w:t xml:space="preserve">  【ﾎ.適合する一連の規定の区分】</w:t>
      </w:r>
    </w:p>
    <w:p w:rsidR="006008B2" w:rsidRDefault="006008B2">
      <w:pPr>
        <w:spacing w:line="214" w:lineRule="atLeast"/>
      </w:pPr>
      <w:r>
        <w:rPr>
          <w:rFonts w:ascii="ＭＳ 明朝" w:hAnsi="ＭＳ 明朝" w:cs="ＭＳ 明朝"/>
          <w:szCs w:val="21"/>
        </w:rPr>
        <w:t xml:space="preserve">　　□建築基準法施行令第136条の2の11第1号イ</w:t>
      </w:r>
    </w:p>
    <w:p w:rsidR="006008B2" w:rsidRDefault="006008B2">
      <w:pPr>
        <w:spacing w:line="214" w:lineRule="atLeast"/>
      </w:pPr>
      <w:r>
        <w:rPr>
          <w:rFonts w:ascii="ＭＳ 明朝" w:hAnsi="ＭＳ 明朝" w:cs="ＭＳ 明朝"/>
          <w:szCs w:val="21"/>
        </w:rPr>
        <w:t xml:space="preserve">　　□建築基準法施行令第136条の2の11第1号ロ</w:t>
      </w:r>
    </w:p>
    <w:p w:rsidR="006008B2" w:rsidRDefault="006008B2">
      <w:pPr>
        <w:spacing w:line="214" w:lineRule="atLeast"/>
      </w:pPr>
      <w:r>
        <w:rPr>
          <w:rFonts w:ascii="ＭＳ 明朝" w:hAnsi="ＭＳ 明朝" w:cs="ＭＳ 明朝"/>
          <w:szCs w:val="21"/>
        </w:rPr>
        <w:t xml:space="preserve">　【ﾍ.認証型式部材等の認定番号】</w:t>
      </w:r>
    </w:p>
    <w:p w:rsidR="006008B2" w:rsidRDefault="00F422FF">
      <w:pPr>
        <w:spacing w:after="48" w:line="214"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765" cy="635"/>
                <wp:effectExtent l="7620" t="8890" r="8890" b="9525"/>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5AECB"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" strokeweight=".26mm">
                <v:stroke joinstyle="miter"/>
              </v:line>
            </w:pict>
          </mc:Fallback>
        </mc:AlternateContent>
      </w:r>
    </w:p>
    <w:p w:rsidR="006008B2" w:rsidRDefault="006008B2">
      <w:pPr>
        <w:spacing w:after="48" w:line="214" w:lineRule="atLeast"/>
        <w:rPr>
          <w:rFonts w:ascii="ＭＳ 明朝" w:hAnsi="ＭＳ 明朝" w:cs="ＭＳ 明朝"/>
          <w:spacing w:val="6"/>
          <w:sz w:val="20"/>
          <w:szCs w:val="21"/>
        </w:rPr>
      </w:pPr>
    </w:p>
    <w:p w:rsidR="006008B2" w:rsidRDefault="006008B2">
      <w:pPr>
        <w:spacing w:before="48" w:line="214" w:lineRule="atLeast"/>
      </w:pPr>
      <w:r>
        <w:rPr>
          <w:rFonts w:ascii="ＭＳ 明朝" w:hAnsi="ＭＳ 明朝" w:cs="ＭＳ 明朝"/>
          <w:szCs w:val="21"/>
        </w:rPr>
        <w:t>【12.床面積】            (申請部分       ) (申請以外の部分 ) (合計           )</w:t>
      </w:r>
    </w:p>
    <w:p w:rsidR="006008B2" w:rsidRDefault="006008B2">
      <w:pPr>
        <w:spacing w:line="214" w:lineRule="atLeast"/>
      </w:pPr>
      <w:r>
        <w:rPr>
          <w:rFonts w:ascii="ＭＳ 明朝" w:hAnsi="ＭＳ 明朝" w:cs="ＭＳ 明朝"/>
          <w:szCs w:val="21"/>
        </w:rPr>
        <w:t xml:space="preserve">  【ｲ.階別】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192405</wp:posOffset>
                </wp:positionV>
                <wp:extent cx="5612765" cy="0"/>
                <wp:effectExtent l="7620" t="13335" r="8890" b="5715"/>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20D21"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5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2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MI0k60OhzR7YsS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" strokeweight=".26mm">
                <v:stroke joinstyle="miter"/>
              </v:line>
            </w:pict>
          </mc:Fallback>
        </mc:AlternateContent>
      </w:r>
      <w:r w:rsidR="006008B2">
        <w:rPr>
          <w:rFonts w:ascii="ＭＳ 明朝" w:hAnsi="ＭＳ 明朝" w:cs="ＭＳ 明朝"/>
          <w:szCs w:val="21"/>
        </w:rPr>
        <w:t xml:space="preserve">  【ﾛ.合計】             (               ) (               ) (               )</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188595</wp:posOffset>
                </wp:positionV>
                <wp:extent cx="5612765" cy="635"/>
                <wp:effectExtent l="7620" t="12700" r="8890" b="571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46990"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MDmQ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【13.屋根】</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190500</wp:posOffset>
                </wp:positionV>
                <wp:extent cx="5612765" cy="635"/>
                <wp:effectExtent l="7620" t="8255" r="8890" b="10160"/>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BC7F7"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Gf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" strokeweight=".26mm">
                <v:stroke joinstyle="miter"/>
              </v:line>
            </w:pict>
          </mc:Fallback>
        </mc:AlternateContent>
      </w:r>
      <w:r w:rsidR="006008B2">
        <w:rPr>
          <w:rFonts w:ascii="ＭＳ 明朝" w:hAnsi="ＭＳ 明朝" w:cs="ＭＳ 明朝"/>
          <w:szCs w:val="21"/>
        </w:rPr>
        <w:t>【14.外壁】</w:t>
      </w:r>
      <w:r w:rsidR="006008B2">
        <w:rPr>
          <w:rFonts w:ascii="ＭＳ 明朝" w:hAnsi="ＭＳ 明朝" w:cs="ＭＳ 明朝"/>
          <w:szCs w:val="21"/>
        </w:rPr>
        <w:tab/>
      </w:r>
    </w:p>
    <w:p w:rsidR="006008B2" w:rsidRDefault="00F422FF">
      <w:pPr>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189865</wp:posOffset>
                </wp:positionV>
                <wp:extent cx="5612765" cy="0"/>
                <wp:effectExtent l="7620" t="11430" r="8890" b="762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1B3C9"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jY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EI0k60OhzR7Ysy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" strokeweight=".26mm">
                <v:stroke joinstyle="miter"/>
              </v:line>
            </w:pict>
          </mc:Fallback>
        </mc:AlternateContent>
      </w:r>
      <w:r w:rsidR="006008B2">
        <w:rPr>
          <w:rFonts w:ascii="ＭＳ 明朝" w:hAnsi="ＭＳ 明朝" w:cs="ＭＳ 明朝"/>
          <w:szCs w:val="21"/>
        </w:rPr>
        <w:t>【15.軒裏】</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190500</wp:posOffset>
                </wp:positionV>
                <wp:extent cx="5612765" cy="635"/>
                <wp:effectExtent l="7620" t="5715" r="8890" b="12700"/>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9DC0E"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E6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" strokeweight=".26mm">
                <v:stroke joinstyle="miter"/>
              </v:line>
            </w:pict>
          </mc:Fallback>
        </mc:AlternateContent>
      </w:r>
      <w:r w:rsidR="006008B2">
        <w:rPr>
          <w:rFonts w:ascii="ＭＳ 明朝" w:hAnsi="ＭＳ 明朝" w:cs="ＭＳ 明朝"/>
          <w:szCs w:val="21"/>
        </w:rPr>
        <w:t>【16.居室の床の高さ】</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192405</wp:posOffset>
                </wp:positionV>
                <wp:extent cx="5612765" cy="0"/>
                <wp:effectExtent l="7620" t="10795" r="8890" b="8255"/>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63E5C"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5pt" to="448.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XblgIAAHA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【17.便所の種類】</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188595</wp:posOffset>
                </wp:positionV>
                <wp:extent cx="5612765" cy="635"/>
                <wp:effectExtent l="7620" t="10795" r="8890" b="7620"/>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F587A"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5pt" to="448.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WzmAIAAHIFAAAOAAAAZHJzL2Uyb0RvYy54bWysVF1r2zAUfR/sPwi9u7YT2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【18.その他必要な事項】</w:t>
      </w:r>
    </w:p>
    <w:p w:rsidR="006008B2" w:rsidRDefault="006008B2">
      <w:pPr>
        <w:spacing w:before="48" w:line="241" w:lineRule="atLeast"/>
      </w:pPr>
      <w:r>
        <w:rPr>
          <w:rFonts w:ascii="ＭＳ 明朝" w:hAnsi="ＭＳ 明朝" w:cs="ＭＳ 明朝"/>
          <w:szCs w:val="21"/>
        </w:rPr>
        <w:t>【19.備考】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100965</wp:posOffset>
                </wp:positionV>
                <wp:extent cx="5612765" cy="0"/>
                <wp:effectExtent l="7620" t="5715" r="889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5E1F9"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ySlwIAAHAFAAAOAAAAZHJzL2Uyb0RvYy54bWysVFFr2zAQfh/sPwi9u7YTx3FMndI6zhh0&#10;W6Ede1YsORaTJSOpccLof99JSdyl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pacing w:val="4"/>
          <w:szCs w:val="21"/>
        </w:rPr>
        <w:lastRenderedPageBreak/>
        <w:t>（第五面）</w:t>
      </w:r>
    </w:p>
    <w:p w:rsidR="006008B2" w:rsidRDefault="006008B2">
      <w:pPr>
        <w:spacing w:line="241" w:lineRule="atLeast"/>
      </w:pPr>
      <w:r>
        <w:rPr>
          <w:rFonts w:ascii="ＭＳ 明朝" w:hAnsi="ＭＳ 明朝" w:cs="ＭＳ 明朝"/>
          <w:spacing w:val="4"/>
          <w:szCs w:val="21"/>
        </w:rPr>
        <w:t xml:space="preserve">   建築物の階別概要</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765" cy="635"/>
                <wp:effectExtent l="7620" t="8890" r="8890" b="9525"/>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84B3A"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2+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【1.番号】</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82550</wp:posOffset>
                </wp:positionV>
                <wp:extent cx="5612765" cy="0"/>
                <wp:effectExtent l="7620" t="11430" r="8890" b="762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7E1B"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eP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【2.階】</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69215</wp:posOffset>
                </wp:positionV>
                <wp:extent cx="5612765" cy="0"/>
                <wp:effectExtent l="7620" t="13970" r="8890" b="5080"/>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BC16E"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5p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MswkqQDjT53ZMtmi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【3.柱の小径】</w:t>
      </w:r>
      <w:r>
        <w:rPr>
          <w:rFonts w:ascii="ＭＳ 明朝" w:hAnsi="ＭＳ 明朝" w:cs="ＭＳ 明朝"/>
          <w:spacing w:val="4"/>
          <w:szCs w:val="21"/>
        </w:rPr>
        <w:tab/>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765" cy="635"/>
                <wp:effectExtent l="7620" t="6985" r="8890" b="1143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541CB"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J6mQ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【4.横架材間の垂直距離】</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61595</wp:posOffset>
                </wp:positionV>
                <wp:extent cx="5612765" cy="635"/>
                <wp:effectExtent l="7620" t="9525" r="8890" b="889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DEC9D"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8Dm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【5.階の高さ】</w:t>
      </w:r>
      <w:r>
        <w:rPr>
          <w:rFonts w:ascii="ＭＳ 明朝" w:hAnsi="ＭＳ 明朝" w:cs="ＭＳ 明朝"/>
          <w:spacing w:val="4"/>
          <w:szCs w:val="21"/>
        </w:rPr>
        <w:tab/>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57785</wp:posOffset>
                </wp:positionV>
                <wp:extent cx="5612765" cy="0"/>
                <wp:effectExtent l="7620" t="12065" r="8890" b="6985"/>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29FBC"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SH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EswkqQDjT53ZMtmm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【6.天井】</w:t>
      </w:r>
    </w:p>
    <w:p w:rsidR="006008B2" w:rsidRDefault="006008B2">
      <w:pPr>
        <w:spacing w:line="230" w:lineRule="exact"/>
        <w:ind w:firstLine="218"/>
      </w:pPr>
      <w:r>
        <w:rPr>
          <w:rFonts w:ascii="ＭＳ 明朝" w:hAnsi="ＭＳ 明朝" w:cs="ＭＳ 明朝"/>
          <w:spacing w:val="4"/>
          <w:szCs w:val="21"/>
        </w:rPr>
        <w:t>【ｲ.居室の天井の高さ】</w:t>
      </w:r>
    </w:p>
    <w:p w:rsidR="006008B2" w:rsidRDefault="006008B2">
      <w:pPr>
        <w:spacing w:line="230" w:lineRule="exact"/>
      </w:pPr>
      <w:r>
        <w:rPr>
          <w:rFonts w:ascii="ＭＳ 明朝" w:hAnsi="ＭＳ 明朝" w:cs="ＭＳ 明朝"/>
          <w:spacing w:val="4"/>
          <w:szCs w:val="21"/>
        </w:rPr>
        <w:t xml:space="preserve">　【ﾛ.建築基準法施行令第39条第3項に規定する特定天井】　□有　□無</w:t>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765" cy="635"/>
                <wp:effectExtent l="7620" t="11430" r="8890" b="698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A77D9"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【7.用途別床面積】</w:t>
      </w:r>
    </w:p>
    <w:p w:rsidR="006008B2" w:rsidRDefault="006008B2">
      <w:pPr>
        <w:spacing w:line="230" w:lineRule="exact"/>
      </w:pPr>
      <w:r>
        <w:rPr>
          <w:rFonts w:ascii="ＭＳ 明朝" w:hAnsi="ＭＳ 明朝" w:cs="ＭＳ 明朝"/>
          <w:spacing w:val="4"/>
          <w:szCs w:val="21"/>
        </w:rPr>
        <w:t xml:space="preserve">　　　  （用途の区分　　　　）（具体的な用途の名称）（床面積　　　　　　）</w:t>
      </w:r>
    </w:p>
    <w:p w:rsidR="006008B2" w:rsidRDefault="006008B2">
      <w:pPr>
        <w:spacing w:line="230" w:lineRule="exact"/>
      </w:pPr>
      <w:r>
        <w:rPr>
          <w:rFonts w:ascii="ＭＳ 明朝" w:hAnsi="ＭＳ 明朝" w:cs="ＭＳ 明朝"/>
          <w:spacing w:val="4"/>
          <w:szCs w:val="21"/>
        </w:rPr>
        <w:t xml:space="preserve">　【ｲ.】（　　　　　　　　　）（　　　　　　　　　）（　　　　　　　　　）㎡</w:t>
      </w:r>
    </w:p>
    <w:p w:rsidR="006008B2" w:rsidRDefault="006008B2">
      <w:pPr>
        <w:spacing w:line="230" w:lineRule="exact"/>
      </w:pPr>
      <w:r>
        <w:rPr>
          <w:rFonts w:ascii="ＭＳ 明朝" w:hAnsi="ＭＳ 明朝" w:cs="ＭＳ 明朝"/>
          <w:spacing w:val="4"/>
          <w:szCs w:val="21"/>
        </w:rPr>
        <w:t xml:space="preserve">　【ﾛ.】（　　　　　　　　　）（　　　　　　　　　）（　　　　　　　　　）</w:t>
      </w:r>
    </w:p>
    <w:p w:rsidR="006008B2" w:rsidRDefault="006008B2">
      <w:pPr>
        <w:spacing w:line="230" w:lineRule="exact"/>
      </w:pPr>
      <w:r>
        <w:rPr>
          <w:rFonts w:ascii="ＭＳ 明朝" w:hAnsi="ＭＳ 明朝" w:cs="ＭＳ 明朝"/>
          <w:spacing w:val="4"/>
          <w:szCs w:val="21"/>
        </w:rPr>
        <w:t xml:space="preserve">　【ﾊ.】（　　　　　　　　　）（　　　　　　　　　）（　　　　　　　　　）</w:t>
      </w:r>
    </w:p>
    <w:p w:rsidR="006008B2" w:rsidRDefault="006008B2">
      <w:pPr>
        <w:spacing w:line="230" w:lineRule="exact"/>
      </w:pPr>
      <w:r>
        <w:rPr>
          <w:rFonts w:ascii="ＭＳ 明朝" w:hAnsi="ＭＳ 明朝" w:cs="ＭＳ 明朝"/>
          <w:spacing w:val="4"/>
          <w:szCs w:val="21"/>
        </w:rPr>
        <w:t xml:space="preserve">　【ﾆ.】（　　　　　　　　　）（　　　　　　　　　）（　　　　　　　　　）</w:t>
      </w:r>
    </w:p>
    <w:p w:rsidR="006008B2" w:rsidRDefault="006008B2">
      <w:pPr>
        <w:spacing w:line="230" w:lineRule="exact"/>
      </w:pPr>
      <w:r>
        <w:rPr>
          <w:rFonts w:ascii="ＭＳ 明朝" w:hAnsi="ＭＳ 明朝" w:cs="ＭＳ 明朝"/>
          <w:spacing w:val="4"/>
          <w:szCs w:val="21"/>
        </w:rPr>
        <w:t xml:space="preserve">　【ﾎ.】（　　　　　　　　　）（　　　　　　　　　）（　　　　　　　　　）</w:t>
      </w:r>
    </w:p>
    <w:p w:rsidR="006008B2" w:rsidRDefault="006008B2">
      <w:pPr>
        <w:spacing w:line="241" w:lineRule="atLeast"/>
      </w:pPr>
      <w:r>
        <w:rPr>
          <w:rFonts w:ascii="ＭＳ 明朝" w:hAnsi="ＭＳ 明朝" w:cs="ＭＳ 明朝"/>
          <w:spacing w:val="4"/>
          <w:szCs w:val="21"/>
        </w:rPr>
        <w:t xml:space="preserve">　【ﾍ.】（　　　　　　　　　）（　　　　　　　　　）（　　　　　　　　　）</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74930</wp:posOffset>
                </wp:positionV>
                <wp:extent cx="5612765" cy="0"/>
                <wp:effectExtent l="7620" t="11430" r="8890" b="7620"/>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04B48"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E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" strokeweight=".26mm">
                <v:stroke joinstyle="miter"/>
              </v:line>
            </w:pict>
          </mc:Fallback>
        </mc:AlternateContent>
      </w:r>
    </w:p>
    <w:p w:rsidR="006008B2" w:rsidRDefault="006008B2">
      <w:pPr>
        <w:spacing w:line="241" w:lineRule="atLeast"/>
      </w:pPr>
      <w:r>
        <w:rPr>
          <w:rFonts w:ascii="ＭＳ 明朝" w:hAnsi="ＭＳ 明朝" w:cs="ＭＳ 明朝"/>
          <w:spacing w:val="4"/>
          <w:szCs w:val="21"/>
        </w:rPr>
        <w:t>【8.その他必要な事項】</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88265</wp:posOffset>
                </wp:positionV>
                <wp:extent cx="5612765" cy="0"/>
                <wp:effectExtent l="7620" t="10160" r="8890" b="8890"/>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022C"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" strokeweight=".26mm">
                <v:stroke joinstyle="miter"/>
              </v:line>
            </w:pict>
          </mc:Fallback>
        </mc:AlternateContent>
      </w:r>
    </w:p>
    <w:p w:rsidR="006008B2" w:rsidRDefault="006008B2">
      <w:pPr>
        <w:spacing w:line="241" w:lineRule="atLeast"/>
      </w:pPr>
      <w:r>
        <w:rPr>
          <w:rFonts w:ascii="ＭＳ 明朝" w:hAnsi="ＭＳ 明朝" w:cs="ＭＳ 明朝"/>
          <w:spacing w:val="4"/>
          <w:szCs w:val="21"/>
        </w:rPr>
        <w:t>【9.備考】</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84455</wp:posOffset>
                </wp:positionV>
                <wp:extent cx="5612765" cy="0"/>
                <wp:effectExtent l="7620" t="10795" r="8890" b="825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B62F4"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" strokeweight=".26mm">
                <v:stroke joinstyle="miter"/>
              </v:line>
            </w:pict>
          </mc:Fallback>
        </mc:AlternateContent>
      </w:r>
    </w:p>
    <w:p w:rsidR="006008B2" w:rsidRDefault="006008B2">
      <w:pPr>
        <w:tabs>
          <w:tab w:val="left" w:pos="8983"/>
          <w:tab w:val="left" w:pos="9115"/>
        </w:tabs>
        <w:ind w:left="169"/>
        <w:jc w:val="left"/>
        <w:rPr>
          <w:rFonts w:ascii="ＭＳ 明朝" w:hAnsi="ＭＳ 明朝" w:cs="ＭＳ 明朝"/>
          <w:spacing w:val="4"/>
          <w:sz w:val="20"/>
          <w:szCs w:val="21"/>
        </w:rPr>
      </w:pPr>
    </w:p>
    <w:p w:rsidR="006008B2" w:rsidRDefault="006008B2">
      <w:pPr>
        <w:pageBreakBefore/>
        <w:tabs>
          <w:tab w:val="left" w:pos="8983"/>
          <w:tab w:val="left" w:pos="9115"/>
        </w:tabs>
        <w:spacing w:line="322" w:lineRule="atLeast"/>
        <w:ind w:left="169"/>
        <w:jc w:val="center"/>
      </w:pPr>
      <w:r>
        <w:rPr>
          <w:rFonts w:ascii="ＭＳ 明朝" w:hAnsi="ＭＳ 明朝" w:cs="ＭＳ 明朝"/>
          <w:spacing w:val="4"/>
          <w:szCs w:val="21"/>
        </w:rPr>
        <w:lastRenderedPageBreak/>
        <w:t>（第六面）</w:t>
      </w:r>
    </w:p>
    <w:p w:rsidR="006008B2" w:rsidRDefault="006008B2">
      <w:pPr>
        <w:tabs>
          <w:tab w:val="left" w:pos="8983"/>
          <w:tab w:val="left" w:pos="9115"/>
        </w:tabs>
        <w:spacing w:line="322" w:lineRule="atLeast"/>
        <w:ind w:left="169"/>
      </w:pPr>
      <w:r>
        <w:rPr>
          <w:rFonts w:ascii="ＭＳ 明朝" w:hAnsi="ＭＳ 明朝" w:cs="ＭＳ 明朝"/>
          <w:spacing w:val="4"/>
          <w:szCs w:val="21"/>
        </w:rPr>
        <w:t>建築物独立部分別概要</w:t>
      </w:r>
    </w:p>
    <w:p w:rsidR="006008B2" w:rsidRDefault="00F422FF">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118110</wp:posOffset>
                </wp:positionV>
                <wp:extent cx="5612765" cy="635"/>
                <wp:effectExtent l="13970" t="8890" r="12065" b="9525"/>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B669D"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jm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【1.番号】</w:t>
      </w:r>
    </w:p>
    <w:p w:rsidR="006008B2" w:rsidRDefault="00F422FF">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114300</wp:posOffset>
                </wp:positionV>
                <wp:extent cx="5612765" cy="0"/>
                <wp:effectExtent l="13970" t="13970" r="12065" b="5080"/>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B749B"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【2.延べ面積】</w:t>
      </w:r>
    </w:p>
    <w:p w:rsidR="006008B2" w:rsidRDefault="00F422FF">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114935</wp:posOffset>
                </wp:positionV>
                <wp:extent cx="5612765" cy="0"/>
                <wp:effectExtent l="13970" t="13970" r="12065" b="508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CDA95"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l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BlGknQg0eeObFmauNIMvcnBo5QP2iVX7+Vjf6/qnwZJVbZEbpmn+HToIS5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【3.建築物の高さ等】</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【ｲ.最高の高さ】</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【ﾛ.最高の軒の高さ】</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【ﾊ.階数】</w:t>
      </w:r>
      <w:r>
        <w:rPr>
          <w:rFonts w:ascii="ＭＳ 明朝" w:hAnsi="ＭＳ 明朝" w:cs="ＭＳ 明朝"/>
          <w:szCs w:val="21"/>
        </w:rPr>
        <w:t xml:space="preserve">         地上 (              )　　地下(                )</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【ﾆ.】構造】　　　　　　　　　造　　　一部　　　　　　造</w:t>
      </w:r>
    </w:p>
    <w:p w:rsidR="006008B2" w:rsidRDefault="00F422FF">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116840</wp:posOffset>
                </wp:positionV>
                <wp:extent cx="5612765" cy="0"/>
                <wp:effectExtent l="13970" t="13970" r="12065" b="5080"/>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BD684"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8/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pacing w:val="4"/>
          <w:szCs w:val="21"/>
        </w:rPr>
        <w:t>【4.特定構造計算基準又は特定増改築構造計算基準の別】</w:t>
      </w:r>
    </w:p>
    <w:p w:rsidR="006008B2" w:rsidRDefault="006008B2">
      <w:pPr>
        <w:ind w:left="141"/>
        <w:jc w:val="left"/>
        <w:textAlignment w:val="baseline"/>
      </w:pPr>
      <w:r>
        <w:rPr>
          <w:rFonts w:ascii="ＭＳ 明朝" w:hAnsi="ＭＳ 明朝" w:cs="ＭＳ 明朝"/>
          <w:color w:val="000000"/>
          <w:szCs w:val="21"/>
        </w:rPr>
        <w:t xml:space="preserve">  □特定構造計算基準</w:t>
      </w:r>
    </w:p>
    <w:p w:rsidR="006008B2" w:rsidRDefault="006008B2">
      <w:pPr>
        <w:ind w:firstLine="141"/>
        <w:jc w:val="left"/>
        <w:textAlignment w:val="baseline"/>
      </w:pPr>
      <w:r>
        <w:rPr>
          <w:rFonts w:ascii="ＭＳ 明朝" w:hAnsi="ＭＳ 明朝" w:cs="ＭＳ 明朝"/>
          <w:color w:val="000000"/>
          <w:szCs w:val="21"/>
        </w:rPr>
        <w:t xml:space="preserve">  □特定増改築構造計算基準</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87630</wp:posOffset>
                </wp:positionV>
                <wp:extent cx="5612765" cy="0"/>
                <wp:effectExtent l="13970" t="12700" r="12065" b="635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D87C3"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XR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【5.構造計算の区分】</w:t>
      </w:r>
    </w:p>
    <w:p w:rsidR="006008B2" w:rsidRDefault="006008B2">
      <w:pPr>
        <w:ind w:left="141"/>
        <w:jc w:val="left"/>
        <w:textAlignment w:val="baseline"/>
      </w:pPr>
      <w:r>
        <w:rPr>
          <w:rFonts w:ascii="ＭＳ 明朝" w:hAnsi="ＭＳ 明朝" w:cs="ＭＳ 明朝"/>
          <w:color w:val="000000"/>
          <w:szCs w:val="21"/>
        </w:rPr>
        <w:t xml:space="preserve">  □建築基準法施行令第81条第1項各号に掲げる基準に従つた構造計算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□建築基準法施行令第81条第2項第1号イに掲げる構造計算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□建築基準法施行令第81条第2項第1号ロに掲げる構造計算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□建築基準法施行令第81条第2項第2号イに掲げる構造計算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□建築基準法施行令第81条第3項に掲げる構造計算</w:t>
      </w:r>
    </w:p>
    <w:p w:rsidR="006008B2" w:rsidRDefault="00F422FF">
      <w:pPr>
        <w:ind w:left="141"/>
        <w:jc w:val="left"/>
        <w:textAlignment w:val="baseline"/>
        <w:rPr>
          <w:rFonts w:ascii="ＭＳ 明朝" w:hAnsi="ＭＳ 明朝" w:cs="ＭＳ 明朝"/>
          <w:color w:val="000000"/>
          <w:spacing w:val="4"/>
          <w:szCs w:val="21"/>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64770</wp:posOffset>
                </wp:positionV>
                <wp:extent cx="5612765" cy="635"/>
                <wp:effectExtent l="13970" t="9525" r="12065" b="8890"/>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32DCE"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R8lwIAAHE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【6.構造計算に用いたプログラム】</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【ｲ.名称】</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【ﾛ.区分】</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□建築基準法第20条第1項第2号ｲ又は第3号ｲの認定を受けたプログラム</w:t>
      </w:r>
    </w:p>
    <w:p w:rsidR="006008B2" w:rsidRDefault="006008B2">
      <w:pPr>
        <w:tabs>
          <w:tab w:val="left" w:pos="8983"/>
          <w:tab w:val="left" w:pos="9115"/>
        </w:tabs>
        <w:spacing w:line="322" w:lineRule="atLeast"/>
        <w:ind w:left="168" w:firstLine="222"/>
      </w:pPr>
      <w:r>
        <w:rPr>
          <w:rFonts w:ascii="ＭＳ 明朝" w:hAnsi="ＭＳ 明朝" w:cs="ＭＳ 明朝"/>
          <w:spacing w:val="6"/>
          <w:szCs w:val="21"/>
        </w:rPr>
        <w:t xml:space="preserve">　（大臣認定番号　　　　　　　）</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□その他のプログラム</w:t>
      </w:r>
    </w:p>
    <w:p w:rsidR="006008B2" w:rsidRDefault="00F422FF">
      <w:pPr>
        <w:tabs>
          <w:tab w:val="left" w:pos="8983"/>
          <w:tab w:val="left" w:pos="9115"/>
        </w:tabs>
        <w:spacing w:line="322" w:lineRule="atLeast"/>
        <w:ind w:left="168" w:firstLine="210"/>
        <w:rPr>
          <w:rFonts w:ascii="ＭＳ 明朝" w:hAnsi="ＭＳ 明朝" w:cs="ＭＳ 明朝"/>
          <w:spacing w:val="4"/>
          <w:szCs w:val="21"/>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765" cy="635"/>
                <wp:effectExtent l="13970" t="8890" r="12065" b="952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E97A2"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Ublw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【7.建築基準法施行令第137条の2各号に定める基準の区分】</w:t>
      </w:r>
    </w:p>
    <w:p w:rsidR="006008B2" w:rsidRDefault="006008B2">
      <w:pPr>
        <w:tabs>
          <w:tab w:val="left" w:pos="8983"/>
          <w:tab w:val="left" w:pos="9115"/>
        </w:tabs>
        <w:spacing w:line="322" w:lineRule="atLeast"/>
        <w:ind w:left="168" w:firstLine="222"/>
      </w:pPr>
      <w:r>
        <w:rPr>
          <w:rFonts w:ascii="ＭＳ 明朝" w:hAnsi="ＭＳ 明朝" w:cs="ＭＳ 明朝"/>
          <w:spacing w:val="6"/>
          <w:szCs w:val="21"/>
        </w:rPr>
        <w:t>（　　　　　　　）</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66040</wp:posOffset>
                </wp:positionV>
                <wp:extent cx="5612765" cy="0"/>
                <wp:effectExtent l="13970" t="8890" r="12065"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2ACBA"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6I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lGknQg0eeObFm6cKUZepODRykftEuu3svH/l7VPw2SqmyJ3DJP8enQQ1z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【8.備考】</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79375</wp:posOffset>
                </wp:positionV>
                <wp:extent cx="5612765" cy="0"/>
                <wp:effectExtent l="13970" t="5715" r="12065" b="13335"/>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32DDF"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" strokeweight=".26mm">
                <v:stroke joinstyle="miter"/>
              </v:line>
            </w:pict>
          </mc:Fallback>
        </mc:AlternateContent>
      </w:r>
    </w:p>
    <w:p w:rsidR="006008B2" w:rsidRDefault="006008B2">
      <w:pPr>
        <w:jc w:val="left"/>
        <w:textAlignment w:val="baseline"/>
        <w:rPr>
          <w:rFonts w:ascii="ＭＳ 明朝" w:hAnsi="ＭＳ 明朝" w:cs="ＭＳ 明朝"/>
          <w:color w:val="000000"/>
          <w:spacing w:val="4"/>
          <w:szCs w:val="21"/>
          <w:lang w:eastAsia="en-US"/>
        </w:rPr>
      </w:pPr>
    </w:p>
    <w:p w:rsidR="006008B2" w:rsidRDefault="006008B2">
      <w:pPr>
        <w:pageBreakBefore/>
        <w:jc w:val="left"/>
        <w:textAlignment w:val="baseline"/>
      </w:pPr>
      <w:r>
        <w:rPr>
          <w:rFonts w:ascii="ＭＳ 明朝" w:hAnsi="ＭＳ 明朝" w:cs="ＭＳ 明朝"/>
          <w:color w:val="000000"/>
          <w:szCs w:val="21"/>
          <w:lang w:eastAsia="zh-TW"/>
        </w:rPr>
        <w:lastRenderedPageBreak/>
        <w:t>（注意）</w:t>
      </w:r>
    </w:p>
    <w:p w:rsidR="0034459B" w:rsidRPr="00727B58" w:rsidRDefault="0034459B" w:rsidP="0034459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34459B" w:rsidRPr="00727B58" w:rsidRDefault="0034459B" w:rsidP="0034459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２．第一面関係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※印のある欄は記入しないでください。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34459B" w:rsidRPr="00B8650E" w:rsidRDefault="0034459B" w:rsidP="0034459B">
      <w:pPr>
        <w:spacing w:beforeLines="50" w:before="120" w:line="240" w:lineRule="exact"/>
        <w:rPr>
          <w:rFonts w:ascii="ＭＳ 明朝" w:hAnsi="ＭＳ 明朝"/>
          <w:color w:val="auto"/>
          <w:lang w:eastAsia="zh-TW"/>
        </w:rPr>
      </w:pPr>
      <w:r w:rsidRPr="00B8650E">
        <w:rPr>
          <w:rFonts w:ascii="ＭＳ 明朝" w:hAnsi="ＭＳ 明朝" w:hint="eastAsia"/>
          <w:color w:val="auto"/>
          <w:lang w:eastAsia="zh-TW"/>
        </w:rPr>
        <w:t>４.第三面関係</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①　住居表示が定まつているときは、２欄に記入してください。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③　４欄は、該当するチェックボックスに「レ」マークを入れてください。なお、建築物の敷</w:t>
      </w:r>
      <w:r w:rsidRPr="00B8650E">
        <w:rPr>
          <w:rFonts w:ascii="ＭＳ 明朝" w:hAnsi="ＭＳ 明朝" w:hint="eastAsia"/>
          <w:color w:val="auto"/>
        </w:rPr>
        <w:lastRenderedPageBreak/>
        <w:t>地が防火地域、準防火地域又は指定のない区域のうち２以上の地域又は区域にわたるときは、それぞれの地域又は区域について記入してください。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⑤　６欄は、建築物の敷地が２メートル以上接している道路のうち最も幅員の大きなものについて記入してください。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⑥　７欄の「イ」</w:t>
      </w:r>
      <w:r w:rsidRPr="00B8650E">
        <w:rPr>
          <w:rFonts w:ascii="ＭＳ 明朝" w:hAnsi="ＭＳ 明朝"/>
          <w:color w:val="auto"/>
        </w:rPr>
        <w:t>(1)</w:t>
      </w:r>
      <w:r w:rsidRPr="00B8650E">
        <w:rPr>
          <w:rFonts w:ascii="ＭＳ 明朝" w:hAnsi="ＭＳ 明朝"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B8650E">
        <w:rPr>
          <w:rFonts w:ascii="ＭＳ 明朝" w:hAnsi="ＭＳ 明朝"/>
          <w:color w:val="auto"/>
        </w:rPr>
        <w:t>53</w:t>
      </w:r>
      <w:r w:rsidRPr="00B8650E">
        <w:rPr>
          <w:rFonts w:ascii="ＭＳ 明朝" w:hAnsi="ＭＳ 明朝"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B8650E">
        <w:rPr>
          <w:rFonts w:ascii="ＭＳ 明朝" w:hAnsi="ＭＳ 明朝"/>
          <w:color w:val="auto"/>
        </w:rPr>
        <w:br/>
      </w:r>
      <w:r w:rsidRPr="00B8650E">
        <w:rPr>
          <w:rFonts w:ascii="ＭＳ 明朝" w:hAnsi="ＭＳ 明朝" w:hint="eastAsia"/>
          <w:color w:val="auto"/>
        </w:rPr>
        <w:t xml:space="preserve">　「イ」</w:t>
      </w:r>
      <w:r w:rsidRPr="00B8650E">
        <w:rPr>
          <w:rFonts w:ascii="ＭＳ 明朝" w:hAnsi="ＭＳ 明朝"/>
          <w:color w:val="auto"/>
        </w:rPr>
        <w:t>(2)</w:t>
      </w:r>
      <w:r w:rsidRPr="00B8650E">
        <w:rPr>
          <w:rFonts w:ascii="ＭＳ 明朝" w:hAnsi="ＭＳ 明朝" w:hint="eastAsia"/>
          <w:color w:val="auto"/>
        </w:rPr>
        <w:t>は、同法第</w:t>
      </w:r>
      <w:r w:rsidRPr="00B8650E">
        <w:rPr>
          <w:rFonts w:ascii="ＭＳ 明朝" w:hAnsi="ＭＳ 明朝"/>
          <w:color w:val="auto"/>
        </w:rPr>
        <w:t>52</w:t>
      </w:r>
      <w:r w:rsidRPr="00B8650E">
        <w:rPr>
          <w:rFonts w:ascii="ＭＳ 明朝" w:hAnsi="ＭＳ 明朝" w:hint="eastAsia"/>
          <w:color w:val="auto"/>
        </w:rPr>
        <w:t>条第</w:t>
      </w:r>
      <w:r w:rsidRPr="00B8650E">
        <w:rPr>
          <w:rFonts w:ascii="ＭＳ 明朝" w:hAnsi="ＭＳ 明朝"/>
          <w:color w:val="auto"/>
        </w:rPr>
        <w:t>12</w:t>
      </w:r>
      <w:r w:rsidRPr="00B8650E">
        <w:rPr>
          <w:rFonts w:ascii="ＭＳ 明朝" w:hAnsi="ＭＳ 明朝" w:hint="eastAsia"/>
          <w:color w:val="auto"/>
        </w:rPr>
        <w:t>項の規定を適用する場合において、同条第</w:t>
      </w:r>
      <w:r w:rsidRPr="00B8650E">
        <w:rPr>
          <w:rFonts w:ascii="ＭＳ 明朝" w:hAnsi="ＭＳ 明朝"/>
          <w:color w:val="auto"/>
        </w:rPr>
        <w:t>13</w:t>
      </w:r>
      <w:r w:rsidRPr="00B8650E">
        <w:rPr>
          <w:rFonts w:ascii="ＭＳ 明朝" w:hAnsi="ＭＳ 明朝" w:hint="eastAsia"/>
          <w:color w:val="auto"/>
        </w:rPr>
        <w:t>項の規定に基づき、「イ」</w:t>
      </w:r>
      <w:r w:rsidRPr="00B8650E">
        <w:rPr>
          <w:rFonts w:ascii="ＭＳ 明朝" w:hAnsi="ＭＳ 明朝"/>
          <w:color w:val="auto"/>
        </w:rPr>
        <w:t>(1)</w:t>
      </w:r>
      <w:r w:rsidRPr="00B8650E">
        <w:rPr>
          <w:rFonts w:ascii="ＭＳ 明朝" w:hAnsi="ＭＳ 明朝"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⑦　７欄の「ロ」、「ハ」及び「ニ」は、「イ」に記入した敷地面積に対応する敷地の部分について、それぞれ記入してください。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⑧　７欄の「ホ」</w:t>
      </w:r>
      <w:r w:rsidRPr="00B8650E">
        <w:rPr>
          <w:rFonts w:ascii="ＭＳ 明朝" w:hAnsi="ＭＳ 明朝"/>
          <w:color w:val="auto"/>
        </w:rPr>
        <w:t>(1)</w:t>
      </w:r>
      <w:r w:rsidRPr="00B8650E">
        <w:rPr>
          <w:rFonts w:ascii="ＭＳ 明朝" w:hAnsi="ＭＳ 明朝" w:hint="eastAsia"/>
          <w:color w:val="auto"/>
        </w:rPr>
        <w:t>は、「イ」</w:t>
      </w:r>
      <w:r w:rsidRPr="00B8650E">
        <w:rPr>
          <w:rFonts w:ascii="ＭＳ 明朝" w:hAnsi="ＭＳ 明朝"/>
          <w:color w:val="auto"/>
        </w:rPr>
        <w:t>(1)</w:t>
      </w:r>
      <w:r w:rsidRPr="00B8650E">
        <w:rPr>
          <w:rFonts w:ascii="ＭＳ 明朝" w:hAnsi="ＭＳ 明朝" w:hint="eastAsia"/>
          <w:color w:val="auto"/>
        </w:rPr>
        <w:t>の合計とし、「ホ」</w:t>
      </w:r>
      <w:r w:rsidRPr="00B8650E">
        <w:rPr>
          <w:rFonts w:ascii="ＭＳ 明朝" w:hAnsi="ＭＳ 明朝"/>
          <w:color w:val="auto"/>
        </w:rPr>
        <w:t>(2)</w:t>
      </w:r>
      <w:r w:rsidRPr="00B8650E">
        <w:rPr>
          <w:rFonts w:ascii="ＭＳ 明朝" w:hAnsi="ＭＳ 明朝" w:hint="eastAsia"/>
          <w:color w:val="auto"/>
        </w:rPr>
        <w:t>は、「イ」</w:t>
      </w:r>
      <w:r w:rsidRPr="00B8650E">
        <w:rPr>
          <w:rFonts w:ascii="ＭＳ 明朝" w:hAnsi="ＭＳ 明朝"/>
          <w:color w:val="auto"/>
        </w:rPr>
        <w:t>(2)</w:t>
      </w:r>
      <w:r w:rsidRPr="00B8650E">
        <w:rPr>
          <w:rFonts w:ascii="ＭＳ 明朝" w:hAnsi="ＭＳ 明朝" w:hint="eastAsia"/>
          <w:color w:val="auto"/>
        </w:rPr>
        <w:t>の合計とします。</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⑨　建築物の敷地が、建築基準法第</w:t>
      </w:r>
      <w:r w:rsidRPr="00B8650E">
        <w:rPr>
          <w:rFonts w:ascii="ＭＳ 明朝" w:hAnsi="ＭＳ 明朝"/>
          <w:color w:val="auto"/>
        </w:rPr>
        <w:t>52</w:t>
      </w:r>
      <w:r w:rsidRPr="00B8650E">
        <w:rPr>
          <w:rFonts w:ascii="ＭＳ 明朝" w:hAnsi="ＭＳ 明朝" w:hint="eastAsia"/>
          <w:color w:val="auto"/>
        </w:rPr>
        <w:t>条第７項若しくは第９項に該当する場合又は同条第８項若しくは第</w:t>
      </w:r>
      <w:r w:rsidRPr="00B8650E">
        <w:rPr>
          <w:rFonts w:ascii="ＭＳ 明朝" w:hAnsi="ＭＳ 明朝"/>
          <w:color w:val="auto"/>
        </w:rPr>
        <w:t>12</w:t>
      </w:r>
      <w:r w:rsidRPr="00B8650E">
        <w:rPr>
          <w:rFonts w:ascii="ＭＳ 明朝" w:hAnsi="ＭＳ 明朝" w:hint="eastAsia"/>
          <w:color w:val="auto"/>
        </w:rPr>
        <w:t>項の規定が適用される場合においては、７欄の「ヘ」に、同条第７項若しくは第９項の規定に基づき定められる当該建築物の容積率又は同条第８項若しくは第</w:t>
      </w:r>
      <w:r w:rsidRPr="00B8650E">
        <w:rPr>
          <w:rFonts w:ascii="ＭＳ 明朝" w:hAnsi="ＭＳ 明朝"/>
          <w:color w:val="auto"/>
        </w:rPr>
        <w:t>12</w:t>
      </w:r>
      <w:r w:rsidRPr="00B8650E">
        <w:rPr>
          <w:rFonts w:ascii="ＭＳ 明朝" w:hAnsi="ＭＳ 明朝" w:hint="eastAsia"/>
          <w:color w:val="auto"/>
        </w:rPr>
        <w:t>項の規定が適用される場合における当該建築物の容積率を記入してください。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⑩　建築物の敷地について、建築基準法第</w:t>
      </w:r>
      <w:r w:rsidRPr="00B8650E">
        <w:rPr>
          <w:rFonts w:ascii="ＭＳ 明朝" w:hAnsi="ＭＳ 明朝"/>
          <w:color w:val="auto"/>
        </w:rPr>
        <w:t>57</w:t>
      </w:r>
      <w:r w:rsidRPr="00B8650E">
        <w:rPr>
          <w:rFonts w:ascii="ＭＳ 明朝" w:hAnsi="ＭＳ 明朝" w:hint="eastAsia"/>
          <w:color w:val="auto"/>
        </w:rPr>
        <w:t>条の２第４項の規定により現に特例容積率の限度が公告されているときは、７欄の「チ」にその旨及び当該特例容積率の限度を記入してください。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⑪　建築物の敷地が建築基準法第</w:t>
      </w:r>
      <w:r w:rsidRPr="00B8650E">
        <w:rPr>
          <w:rFonts w:ascii="ＭＳ 明朝" w:hAnsi="ＭＳ 明朝"/>
          <w:color w:val="auto"/>
        </w:rPr>
        <w:t>53</w:t>
      </w:r>
      <w:r w:rsidRPr="00B8650E">
        <w:rPr>
          <w:rFonts w:ascii="ＭＳ 明朝" w:hAnsi="ＭＳ 明朝" w:hint="eastAsia"/>
          <w:color w:val="auto"/>
        </w:rPr>
        <w:t>条第２項若しくは同法第</w:t>
      </w:r>
      <w:r w:rsidRPr="00B8650E">
        <w:rPr>
          <w:rFonts w:ascii="ＭＳ 明朝" w:hAnsi="ＭＳ 明朝"/>
          <w:color w:val="auto"/>
        </w:rPr>
        <w:t>57</w:t>
      </w:r>
      <w:r w:rsidRPr="00B8650E">
        <w:rPr>
          <w:rFonts w:ascii="ＭＳ 明朝" w:hAnsi="ＭＳ 明朝" w:hint="eastAsia"/>
          <w:color w:val="auto"/>
        </w:rPr>
        <w:t>条の５第２項に該当する場合又は建築物が同法第</w:t>
      </w:r>
      <w:r w:rsidRPr="00B8650E">
        <w:rPr>
          <w:rFonts w:ascii="ＭＳ 明朝" w:hAnsi="ＭＳ 明朝"/>
          <w:color w:val="auto"/>
        </w:rPr>
        <w:t>53</w:t>
      </w:r>
      <w:r w:rsidRPr="00B8650E">
        <w:rPr>
          <w:rFonts w:ascii="ＭＳ 明朝" w:hAnsi="ＭＳ 明朝"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⑫　８欄は、別紙の表の用途の区分に従い対応する記号を記入した上で、主要用途をできるだけ具体的に記入してください。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⑬　９欄は、該当するチェックボックスに「レ」マークを入れてください。</w:t>
      </w:r>
    </w:p>
    <w:p w:rsidR="00B56B78" w:rsidRPr="00B8650E" w:rsidRDefault="0034459B" w:rsidP="00B56B78">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⑭</w:t>
      </w:r>
      <w:r w:rsidR="00B56B78" w:rsidRPr="00B8650E">
        <w:rPr>
          <w:rFonts w:ascii="ＭＳ 明朝" w:hAnsi="ＭＳ 明朝" w:hint="eastAsia"/>
          <w:color w:val="auto"/>
        </w:rPr>
        <w:t xml:space="preserve">　</w:t>
      </w:r>
      <w:r w:rsidR="00B8650E" w:rsidRPr="00B8650E">
        <w:rPr>
          <w:rFonts w:ascii="ＭＳ 明朝" w:hAnsi="ＭＳ 明朝"/>
          <w:color w:val="auto"/>
        </w:rPr>
        <w:t>10</w:t>
      </w:r>
      <w:r w:rsidR="00B8650E" w:rsidRPr="00B8650E">
        <w:rPr>
          <w:rFonts w:ascii="ＭＳ 明朝" w:hAnsi="ＭＳ 明朝"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00B8650E" w:rsidRPr="00B8650E">
        <w:rPr>
          <w:rFonts w:ascii="ＭＳ 明朝" w:hAnsi="ＭＳ 明朝"/>
          <w:color w:val="auto"/>
        </w:rPr>
        <w:t>10欄の「イ」と同じ面積を記入してください。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⑮</w:t>
      </w:r>
      <w:r w:rsidR="0034459B" w:rsidRPr="00B8650E">
        <w:rPr>
          <w:rFonts w:ascii="ＭＳ 明朝" w:hAnsi="ＭＳ 明朝" w:hint="eastAsia"/>
          <w:color w:val="auto"/>
        </w:rPr>
        <w:t xml:space="preserve">　</w:t>
      </w:r>
      <w:r w:rsidR="00B8650E" w:rsidRPr="00B8650E">
        <w:rPr>
          <w:rFonts w:ascii="ＭＳ 明朝" w:hAnsi="ＭＳ 明朝" w:hint="eastAsia"/>
          <w:color w:val="auto"/>
        </w:rPr>
        <w:t>都市計画区域内、準都市計画区域内及び建築基準法第</w:t>
      </w:r>
      <w:r w:rsidR="00B8650E" w:rsidRPr="00B8650E">
        <w:rPr>
          <w:rFonts w:ascii="ＭＳ 明朝" w:hAnsi="ＭＳ 明朝"/>
          <w:color w:val="auto"/>
        </w:rPr>
        <w:t>68</w:t>
      </w:r>
      <w:r w:rsidR="00B8650E" w:rsidRPr="00B8650E">
        <w:rPr>
          <w:rFonts w:ascii="ＭＳ 明朝" w:hAnsi="ＭＳ 明朝" w:hint="eastAsia"/>
          <w:color w:val="auto"/>
        </w:rPr>
        <w:t>条の９第１項の規定に基づく条例により建築物の容積率の最高限度が定められた区域内においては、</w:t>
      </w:r>
      <w:r w:rsidR="00B8650E" w:rsidRPr="00B8650E">
        <w:rPr>
          <w:rFonts w:ascii="ＭＳ 明朝" w:hAnsi="ＭＳ 明朝"/>
          <w:color w:val="auto"/>
        </w:rPr>
        <w:t>11</w:t>
      </w:r>
      <w:r w:rsidR="00B8650E" w:rsidRPr="00B8650E">
        <w:rPr>
          <w:rFonts w:ascii="ＭＳ 明朝" w:hAnsi="ＭＳ 明朝"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w:t>
      </w:r>
      <w:r w:rsidR="00B8650E" w:rsidRPr="00B8650E">
        <w:rPr>
          <w:rFonts w:ascii="ＭＳ 明朝" w:hAnsi="ＭＳ 明朝"/>
          <w:color w:val="auto"/>
        </w:rPr>
        <w:t>10条の４の４に規</w:t>
      </w:r>
      <w:r w:rsidR="00B8650E" w:rsidRPr="00B8650E">
        <w:rPr>
          <w:rFonts w:ascii="ＭＳ 明朝" w:hAnsi="ＭＳ 明朝" w:hint="eastAsia"/>
          <w:color w:val="auto"/>
        </w:rPr>
        <w:t>定する建築設備を設置するためのものであって、同規則第</w:t>
      </w:r>
      <w:r w:rsidR="00B8650E" w:rsidRPr="00B8650E">
        <w:rPr>
          <w:rFonts w:ascii="ＭＳ 明朝" w:hAnsi="ＭＳ 明朝"/>
          <w:color w:val="auto"/>
        </w:rPr>
        <w:t>10条の４の５各号に掲げる基準に</w:t>
      </w:r>
      <w:r w:rsidR="00B8650E" w:rsidRPr="00B8650E">
        <w:rPr>
          <w:rFonts w:ascii="ＭＳ 明朝" w:hAnsi="ＭＳ 明朝" w:hint="eastAsia"/>
          <w:color w:val="auto"/>
        </w:rPr>
        <w:t>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w:t>
      </w:r>
      <w:r w:rsidR="00B8650E" w:rsidRPr="00B8650E">
        <w:rPr>
          <w:rFonts w:ascii="ＭＳ 明朝" w:hAnsi="ＭＳ 明朝" w:hint="eastAsia"/>
          <w:color w:val="auto"/>
        </w:rPr>
        <w:lastRenderedPageBreak/>
        <w:t>は、「ヲ」に当該部分の床面積を記入してください。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⑯</w:t>
      </w:r>
      <w:r w:rsidR="0034459B" w:rsidRPr="00B8650E">
        <w:rPr>
          <w:rFonts w:ascii="ＭＳ 明朝" w:hAnsi="ＭＳ 明朝" w:hint="eastAsia"/>
          <w:color w:val="auto"/>
        </w:rPr>
        <w:t xml:space="preserve">　住宅又は老人ホーム、福祉ホームその他これらに類するものについては、</w:t>
      </w:r>
      <w:r w:rsidR="0034459B" w:rsidRPr="00B8650E">
        <w:rPr>
          <w:rFonts w:ascii="ＭＳ 明朝" w:hAnsi="ＭＳ 明朝"/>
          <w:color w:val="auto"/>
        </w:rPr>
        <w:t>11</w:t>
      </w:r>
      <w:r w:rsidR="0034459B" w:rsidRPr="00B8650E">
        <w:rPr>
          <w:rFonts w:ascii="ＭＳ 明朝" w:hAnsi="ＭＳ 明朝"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⑰</w:t>
      </w:r>
      <w:r w:rsidR="0034459B" w:rsidRPr="00B8650E">
        <w:rPr>
          <w:rFonts w:ascii="ＭＳ 明朝" w:hAnsi="ＭＳ 明朝" w:hint="eastAsia"/>
          <w:color w:val="auto"/>
        </w:rPr>
        <w:t xml:space="preserve">　</w:t>
      </w:r>
      <w:r w:rsidR="0034459B" w:rsidRPr="00B8650E">
        <w:rPr>
          <w:rFonts w:ascii="ＭＳ 明朝" w:hAnsi="ＭＳ 明朝"/>
          <w:color w:val="auto"/>
        </w:rPr>
        <w:t>11</w:t>
      </w:r>
      <w:r w:rsidR="0034459B" w:rsidRPr="00B8650E">
        <w:rPr>
          <w:rFonts w:ascii="ＭＳ 明朝" w:hAnsi="ＭＳ 明朝"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0034459B" w:rsidRPr="00B8650E">
        <w:rPr>
          <w:rFonts w:ascii="ＭＳ 明朝" w:hAnsi="ＭＳ 明朝"/>
          <w:color w:val="auto"/>
        </w:rPr>
        <w:t>(1)</w:t>
      </w:r>
      <w:r w:rsidR="0034459B" w:rsidRPr="00B8650E">
        <w:rPr>
          <w:rFonts w:ascii="ＭＳ 明朝" w:hAnsi="ＭＳ 明朝" w:hint="eastAsia"/>
          <w:color w:val="auto"/>
        </w:rPr>
        <w:t>から</w:t>
      </w:r>
      <w:r w:rsidR="0034459B" w:rsidRPr="00B8650E">
        <w:rPr>
          <w:rFonts w:ascii="ＭＳ 明朝" w:hAnsi="ＭＳ 明朝"/>
          <w:color w:val="auto"/>
        </w:rPr>
        <w:t>(</w:t>
      </w:r>
      <w:r w:rsidR="0034459B" w:rsidRPr="00B8650E">
        <w:rPr>
          <w:rFonts w:ascii="ＭＳ 明朝" w:hAnsi="ＭＳ 明朝" w:hint="eastAsia"/>
          <w:color w:val="auto"/>
        </w:rPr>
        <w:t>6</w:t>
      </w:r>
      <w:r w:rsidR="0034459B" w:rsidRPr="00B8650E">
        <w:rPr>
          <w:rFonts w:ascii="ＭＳ 明朝" w:hAnsi="ＭＳ 明朝"/>
          <w:color w:val="auto"/>
        </w:rPr>
        <w:t>)</w:t>
      </w:r>
      <w:r w:rsidR="0034459B" w:rsidRPr="00B8650E">
        <w:rPr>
          <w:rFonts w:ascii="ＭＳ 明朝" w:hAnsi="ＭＳ 明朝" w:hint="eastAsia"/>
          <w:color w:val="auto"/>
        </w:rPr>
        <w:t>までに掲げる建築物の部分の区分に応じ、敷地内の建築物の各階の床面積の合計にそれぞれ</w:t>
      </w:r>
      <w:r w:rsidR="0034459B" w:rsidRPr="00B8650E">
        <w:rPr>
          <w:rFonts w:ascii="ＭＳ 明朝" w:hAnsi="ＭＳ 明朝"/>
          <w:color w:val="auto"/>
        </w:rPr>
        <w:t>(1)から(</w:t>
      </w:r>
      <w:r w:rsidR="0034459B" w:rsidRPr="00B8650E">
        <w:rPr>
          <w:rFonts w:ascii="ＭＳ 明朝" w:hAnsi="ＭＳ 明朝" w:hint="eastAsia"/>
          <w:color w:val="auto"/>
        </w:rPr>
        <w:t>6</w:t>
      </w:r>
      <w:r w:rsidR="0034459B" w:rsidRPr="00B8650E">
        <w:rPr>
          <w:rFonts w:ascii="ＭＳ 明朝" w:hAnsi="ＭＳ 明朝"/>
          <w:color w:val="auto"/>
        </w:rPr>
        <w:t>)までに定める割合を乗じて得た面積を</w:t>
      </w:r>
      <w:r w:rsidR="0034459B" w:rsidRPr="00B8650E">
        <w:rPr>
          <w:rFonts w:ascii="ＭＳ 明朝" w:hAnsi="ＭＳ 明朝" w:hint="eastAsia"/>
          <w:color w:val="auto"/>
        </w:rPr>
        <w:t>超える場合においては、敷地内の建築物の各階の床面積の合計にそれぞれ</w:t>
      </w:r>
      <w:r w:rsidR="0034459B" w:rsidRPr="00B8650E">
        <w:rPr>
          <w:rFonts w:ascii="ＭＳ 明朝" w:hAnsi="ＭＳ 明朝"/>
          <w:color w:val="auto"/>
        </w:rPr>
        <w:t>(1)から(</w:t>
      </w:r>
      <w:r w:rsidR="0034459B" w:rsidRPr="00B8650E">
        <w:rPr>
          <w:rFonts w:ascii="ＭＳ 明朝" w:hAnsi="ＭＳ 明朝" w:hint="eastAsia"/>
          <w:color w:val="auto"/>
        </w:rPr>
        <w:t>6</w:t>
      </w:r>
      <w:r w:rsidR="0034459B" w:rsidRPr="00B8650E">
        <w:rPr>
          <w:rFonts w:ascii="ＭＳ 明朝" w:hAnsi="ＭＳ 明朝"/>
          <w:color w:val="auto"/>
        </w:rPr>
        <w:t>)までに定める割合を乗じて得た</w:t>
      </w:r>
      <w:r w:rsidR="0034459B" w:rsidRPr="00B8650E">
        <w:rPr>
          <w:rFonts w:ascii="ＭＳ 明朝" w:hAnsi="ＭＳ 明朝" w:hint="eastAsia"/>
          <w:color w:val="auto"/>
        </w:rPr>
        <w:t>面積）を除いた面積とします。</w:t>
      </w:r>
      <w:r w:rsidR="0034459B" w:rsidRPr="00B8650E">
        <w:rPr>
          <w:rFonts w:ascii="ＭＳ 明朝" w:hAnsi="ＭＳ 明朝"/>
          <w:color w:val="auto"/>
        </w:rPr>
        <w:br/>
      </w:r>
      <w:r w:rsidR="0034459B" w:rsidRPr="00B8650E">
        <w:rPr>
          <w:rFonts w:ascii="ＭＳ 明朝" w:hAnsi="ＭＳ 明朝" w:hint="eastAsia"/>
          <w:color w:val="auto"/>
        </w:rPr>
        <w:t xml:space="preserve">　また、建築基準法第</w:t>
      </w:r>
      <w:r w:rsidR="0034459B" w:rsidRPr="00B8650E">
        <w:rPr>
          <w:rFonts w:ascii="ＭＳ 明朝" w:hAnsi="ＭＳ 明朝"/>
          <w:color w:val="auto"/>
        </w:rPr>
        <w:t>52条第12項</w:t>
      </w:r>
      <w:r w:rsidR="0034459B" w:rsidRPr="00B8650E">
        <w:rPr>
          <w:rFonts w:ascii="ＭＳ 明朝" w:hAnsi="ＭＳ 明朝" w:hint="eastAsia"/>
          <w:color w:val="auto"/>
        </w:rPr>
        <w:t>の規定を適用する場合においては、「カ」の容積率の算定の基礎となる敷地面積は、７欄「ホ」</w:t>
      </w:r>
      <w:r w:rsidR="0034459B" w:rsidRPr="00B8650E">
        <w:rPr>
          <w:rFonts w:ascii="ＭＳ 明朝" w:hAnsi="ＭＳ 明朝"/>
          <w:color w:val="auto"/>
        </w:rPr>
        <w:t>(2)</w:t>
      </w:r>
      <w:r w:rsidR="0034459B" w:rsidRPr="00B8650E">
        <w:rPr>
          <w:rFonts w:ascii="ＭＳ 明朝" w:hAnsi="ＭＳ 明朝" w:hint="eastAsia"/>
          <w:color w:val="auto"/>
        </w:rPr>
        <w:t>によることとします。</w:t>
      </w:r>
    </w:p>
    <w:p w:rsidR="0034459B" w:rsidRPr="00B8650E" w:rsidRDefault="0034459B" w:rsidP="0034459B">
      <w:pPr>
        <w:spacing w:line="240" w:lineRule="exact"/>
        <w:ind w:leftChars="200" w:left="420"/>
        <w:rPr>
          <w:rFonts w:ascii="ＭＳ 明朝" w:hAnsi="ＭＳ 明朝" w:cs="Times New Roman"/>
          <w:color w:val="auto"/>
          <w:spacing w:val="2"/>
        </w:rPr>
      </w:pPr>
      <w:r w:rsidRPr="00B8650E">
        <w:rPr>
          <w:rFonts w:ascii="ＭＳ 明朝" w:hAnsi="ＭＳ 明朝" w:cs="Times New Roman"/>
          <w:color w:val="auto"/>
          <w:spacing w:val="2"/>
        </w:rPr>
        <w:t>(1)　自動車車庫等の部分　５分の１</w:t>
      </w:r>
    </w:p>
    <w:p w:rsidR="0034459B" w:rsidRPr="00B8650E" w:rsidRDefault="0034459B" w:rsidP="0034459B">
      <w:pPr>
        <w:spacing w:line="240" w:lineRule="exact"/>
        <w:ind w:leftChars="200" w:left="420"/>
        <w:rPr>
          <w:rFonts w:ascii="ＭＳ 明朝" w:hAnsi="ＭＳ 明朝" w:cs="Times New Roman"/>
          <w:color w:val="auto"/>
          <w:spacing w:val="2"/>
        </w:rPr>
      </w:pPr>
      <w:r w:rsidRPr="00B8650E">
        <w:rPr>
          <w:rFonts w:ascii="ＭＳ 明朝" w:hAnsi="ＭＳ 明朝" w:cs="Times New Roman"/>
          <w:color w:val="auto"/>
          <w:spacing w:val="2"/>
        </w:rPr>
        <w:t>(2)　備蓄倉庫の部分　50分の１</w:t>
      </w:r>
    </w:p>
    <w:p w:rsidR="0034459B" w:rsidRPr="00B8650E" w:rsidRDefault="0034459B" w:rsidP="0034459B">
      <w:pPr>
        <w:spacing w:line="240" w:lineRule="exact"/>
        <w:ind w:leftChars="200" w:left="420"/>
        <w:rPr>
          <w:rFonts w:ascii="ＭＳ 明朝" w:hAnsi="ＭＳ 明朝" w:cs="Times New Roman"/>
          <w:color w:val="auto"/>
          <w:spacing w:val="2"/>
        </w:rPr>
      </w:pPr>
      <w:r w:rsidRPr="00B8650E">
        <w:rPr>
          <w:rFonts w:ascii="ＭＳ 明朝" w:hAnsi="ＭＳ 明朝" w:cs="Times New Roman"/>
          <w:color w:val="auto"/>
          <w:spacing w:val="2"/>
        </w:rPr>
        <w:t>(3)　蓄電池の設置部分　50分の１</w:t>
      </w:r>
    </w:p>
    <w:p w:rsidR="0034459B" w:rsidRPr="00B8650E" w:rsidRDefault="0034459B" w:rsidP="0034459B">
      <w:pPr>
        <w:spacing w:line="240" w:lineRule="exact"/>
        <w:ind w:leftChars="200" w:left="420"/>
        <w:rPr>
          <w:rFonts w:ascii="ＭＳ 明朝" w:hAnsi="ＭＳ 明朝" w:cs="Times New Roman"/>
          <w:color w:val="auto"/>
          <w:spacing w:val="2"/>
        </w:rPr>
      </w:pPr>
      <w:r w:rsidRPr="00B8650E">
        <w:rPr>
          <w:rFonts w:ascii="ＭＳ 明朝" w:hAnsi="ＭＳ 明朝" w:cs="Times New Roman"/>
          <w:color w:val="auto"/>
          <w:spacing w:val="2"/>
        </w:rPr>
        <w:t>(4)　自家発電設備の設置部分　100分の１</w:t>
      </w:r>
    </w:p>
    <w:p w:rsidR="0034459B" w:rsidRPr="00B8650E" w:rsidRDefault="0034459B" w:rsidP="0034459B">
      <w:pPr>
        <w:spacing w:line="240" w:lineRule="exact"/>
        <w:ind w:leftChars="200" w:left="420"/>
        <w:rPr>
          <w:rFonts w:ascii="ＭＳ 明朝" w:hAnsi="ＭＳ 明朝" w:cs="Times New Roman"/>
          <w:color w:val="auto"/>
          <w:spacing w:val="2"/>
        </w:rPr>
      </w:pPr>
      <w:r w:rsidRPr="00B8650E">
        <w:rPr>
          <w:rFonts w:ascii="ＭＳ 明朝" w:hAnsi="ＭＳ 明朝" w:cs="Times New Roman"/>
          <w:color w:val="auto"/>
          <w:spacing w:val="2"/>
        </w:rPr>
        <w:t>(5)　貯水槽の設置部分　100分の１</w:t>
      </w:r>
    </w:p>
    <w:p w:rsidR="0034459B" w:rsidRPr="00B8650E" w:rsidRDefault="0034459B" w:rsidP="0034459B">
      <w:pPr>
        <w:spacing w:line="240" w:lineRule="exact"/>
        <w:ind w:firstLineChars="150" w:firstLine="315"/>
        <w:rPr>
          <w:rFonts w:ascii="ＭＳ 明朝" w:hAnsi="ＭＳ 明朝" w:cs="Times New Roman"/>
          <w:color w:val="auto"/>
          <w:spacing w:val="2"/>
        </w:rPr>
      </w:pPr>
      <w:r w:rsidRPr="00B8650E">
        <w:rPr>
          <w:rFonts w:ascii="ＭＳ 明朝" w:hAnsi="ＭＳ 明朝" w:hint="eastAsia"/>
          <w:color w:val="auto"/>
        </w:rPr>
        <w:t>（6） 宅配ボックスの設置部分　100分の1</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⑱</w:t>
      </w:r>
      <w:r w:rsidR="0034459B" w:rsidRPr="00B8650E">
        <w:rPr>
          <w:rFonts w:ascii="ＭＳ 明朝" w:hAnsi="ＭＳ 明朝" w:hint="eastAsia"/>
          <w:color w:val="auto"/>
        </w:rPr>
        <w:t xml:space="preserve">　</w:t>
      </w:r>
      <w:r w:rsidR="0034459B" w:rsidRPr="00B8650E">
        <w:rPr>
          <w:rFonts w:ascii="ＭＳ 明朝" w:hAnsi="ＭＳ 明朝"/>
          <w:color w:val="auto"/>
        </w:rPr>
        <w:t>12</w:t>
      </w:r>
      <w:r w:rsidR="0034459B" w:rsidRPr="00B8650E">
        <w:rPr>
          <w:rFonts w:ascii="ＭＳ 明朝" w:hAnsi="ＭＳ 明朝" w:hint="eastAsia"/>
          <w:color w:val="auto"/>
        </w:rPr>
        <w:t>欄の建築物の数は、延べ面積が</w:t>
      </w:r>
      <w:r w:rsidR="0034459B" w:rsidRPr="00B8650E">
        <w:rPr>
          <w:rFonts w:ascii="ＭＳ 明朝" w:hAnsi="ＭＳ 明朝"/>
          <w:color w:val="auto"/>
        </w:rPr>
        <w:t>10</w:t>
      </w:r>
      <w:r w:rsidR="0034459B" w:rsidRPr="00B8650E">
        <w:rPr>
          <w:rFonts w:ascii="ＭＳ 明朝" w:hAnsi="ＭＳ 明朝" w:hint="eastAsia"/>
          <w:color w:val="auto"/>
        </w:rPr>
        <w:t>平方メートルを超えるものについて記入してください。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⑲</w:t>
      </w:r>
      <w:r w:rsidR="0034459B" w:rsidRPr="00B8650E">
        <w:rPr>
          <w:rFonts w:ascii="ＭＳ 明朝" w:hAnsi="ＭＳ 明朝" w:hint="eastAsia"/>
          <w:color w:val="auto"/>
        </w:rPr>
        <w:t xml:space="preserve">　</w:t>
      </w:r>
      <w:r w:rsidR="0034459B" w:rsidRPr="00B8650E">
        <w:rPr>
          <w:rFonts w:ascii="ＭＳ 明朝" w:hAnsi="ＭＳ 明朝"/>
          <w:color w:val="auto"/>
        </w:rPr>
        <w:t>13</w:t>
      </w:r>
      <w:r w:rsidR="0034459B" w:rsidRPr="00B8650E">
        <w:rPr>
          <w:rFonts w:ascii="ＭＳ 明朝" w:hAnsi="ＭＳ 明朝" w:hint="eastAsia"/>
          <w:color w:val="auto"/>
        </w:rPr>
        <w:t>欄の「イ」及び「ロ」は、申請に係る建築物又は同一敷地内の他の建築物がそれぞれ２以上ある場合においては、最大のものを記入してください。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⑳</w:t>
      </w:r>
      <w:r w:rsidR="0034459B" w:rsidRPr="00B8650E">
        <w:rPr>
          <w:rFonts w:ascii="ＭＳ 明朝" w:hAnsi="ＭＳ 明朝" w:hint="eastAsia"/>
          <w:color w:val="auto"/>
        </w:rPr>
        <w:t xml:space="preserve">　</w:t>
      </w:r>
      <w:r w:rsidR="0034459B" w:rsidRPr="00B8650E">
        <w:rPr>
          <w:rFonts w:ascii="ＭＳ 明朝" w:hAnsi="ＭＳ 明朝"/>
          <w:color w:val="auto"/>
        </w:rPr>
        <w:t>13</w:t>
      </w:r>
      <w:r w:rsidR="0034459B" w:rsidRPr="00B8650E">
        <w:rPr>
          <w:rFonts w:ascii="ＭＳ 明朝" w:hAnsi="ＭＳ 明朝" w:hint="eastAsia"/>
          <w:color w:val="auto"/>
        </w:rPr>
        <w:t>欄の「ハ」は、敷地内の建築物の主たる構造について記入してください。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㉑</w:t>
      </w:r>
      <w:r w:rsidR="0034459B" w:rsidRPr="00B8650E">
        <w:rPr>
          <w:rFonts w:ascii="ＭＳ 明朝" w:hAnsi="ＭＳ 明朝" w:hint="eastAsia"/>
          <w:color w:val="auto"/>
        </w:rPr>
        <w:t xml:space="preserve">　</w:t>
      </w:r>
      <w:r w:rsidR="0034459B" w:rsidRPr="00B8650E">
        <w:rPr>
          <w:rFonts w:ascii="ＭＳ 明朝" w:hAnsi="ＭＳ 明朝"/>
          <w:color w:val="auto"/>
        </w:rPr>
        <w:t>13</w:t>
      </w:r>
      <w:r w:rsidR="0034459B" w:rsidRPr="00B8650E">
        <w:rPr>
          <w:rFonts w:ascii="ＭＳ 明朝" w:hAnsi="ＭＳ 明朝" w:hint="eastAsia"/>
          <w:color w:val="auto"/>
        </w:rPr>
        <w:t>欄の「ニ」は、該当するチェックボックスに「レ」マークを入れてください。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㉒</w:t>
      </w:r>
      <w:r w:rsidR="0034459B" w:rsidRPr="00B8650E">
        <w:rPr>
          <w:rFonts w:ascii="ＭＳ 明朝" w:hAnsi="ＭＳ 明朝" w:hint="eastAsia"/>
          <w:color w:val="auto"/>
        </w:rPr>
        <w:t xml:space="preserve">　</w:t>
      </w:r>
      <w:r w:rsidR="0034459B" w:rsidRPr="00B8650E">
        <w:rPr>
          <w:rFonts w:ascii="ＭＳ 明朝" w:hAnsi="ＭＳ 明朝"/>
          <w:color w:val="auto"/>
        </w:rPr>
        <w:t>13</w:t>
      </w:r>
      <w:r w:rsidR="0034459B" w:rsidRPr="00B8650E">
        <w:rPr>
          <w:rFonts w:ascii="ＭＳ 明朝" w:hAnsi="ＭＳ 明朝" w:hint="eastAsia"/>
          <w:color w:val="auto"/>
        </w:rPr>
        <w:t>欄の「ホ」は、建築基準法第</w:t>
      </w:r>
      <w:r w:rsidR="0034459B" w:rsidRPr="00B8650E">
        <w:rPr>
          <w:rFonts w:ascii="ＭＳ 明朝" w:hAnsi="ＭＳ 明朝"/>
          <w:color w:val="auto"/>
        </w:rPr>
        <w:t>56</w:t>
      </w:r>
      <w:r w:rsidR="0034459B" w:rsidRPr="00B8650E">
        <w:rPr>
          <w:rFonts w:ascii="ＭＳ 明朝" w:hAnsi="ＭＳ 明朝"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㉓</w:t>
      </w:r>
      <w:r w:rsidR="0034459B" w:rsidRPr="00B8650E">
        <w:rPr>
          <w:rFonts w:ascii="ＭＳ 明朝" w:hAnsi="ＭＳ 明朝"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㉔</w:t>
      </w:r>
      <w:r w:rsidR="0034459B" w:rsidRPr="00B8650E">
        <w:rPr>
          <w:rFonts w:ascii="ＭＳ 明朝" w:hAnsi="ＭＳ 明朝" w:hint="eastAsia"/>
          <w:color w:val="auto"/>
        </w:rPr>
        <w:t xml:space="preserve">　７欄の「ハ」、「ニ」、「ヘ」及び「ト」、</w:t>
      </w:r>
      <w:r w:rsidR="0034459B" w:rsidRPr="00B8650E">
        <w:rPr>
          <w:rFonts w:ascii="ＭＳ 明朝" w:hAnsi="ＭＳ 明朝"/>
          <w:color w:val="auto"/>
        </w:rPr>
        <w:t>10</w:t>
      </w:r>
      <w:r w:rsidRPr="00B8650E">
        <w:rPr>
          <w:rFonts w:ascii="ＭＳ 明朝" w:hAnsi="ＭＳ 明朝" w:hint="eastAsia"/>
          <w:color w:val="auto"/>
        </w:rPr>
        <w:t>欄の「ハ</w:t>
      </w:r>
      <w:r w:rsidR="0034459B" w:rsidRPr="00B8650E">
        <w:rPr>
          <w:rFonts w:ascii="ＭＳ 明朝" w:hAnsi="ＭＳ 明朝" w:hint="eastAsia"/>
          <w:color w:val="auto"/>
        </w:rPr>
        <w:t>」並びに</w:t>
      </w:r>
      <w:r w:rsidR="0034459B" w:rsidRPr="00B8650E">
        <w:rPr>
          <w:rFonts w:ascii="ＭＳ 明朝" w:hAnsi="ＭＳ 明朝"/>
          <w:color w:val="auto"/>
        </w:rPr>
        <w:t>11</w:t>
      </w:r>
      <w:r w:rsidR="0034459B" w:rsidRPr="00B8650E">
        <w:rPr>
          <w:rFonts w:ascii="ＭＳ 明朝" w:hAnsi="ＭＳ 明朝" w:hint="eastAsia"/>
          <w:color w:val="auto"/>
        </w:rPr>
        <w:t>欄の「カ」は、百分率を用いてください。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㉕</w:t>
      </w:r>
      <w:r w:rsidR="0034459B" w:rsidRPr="00B8650E">
        <w:rPr>
          <w:rFonts w:ascii="ＭＳ 明朝" w:hAnsi="ＭＳ 明朝" w:hint="eastAsia"/>
          <w:color w:val="auto"/>
        </w:rPr>
        <w:t xml:space="preserve">　建築基準法第</w:t>
      </w:r>
      <w:r w:rsidR="0034459B" w:rsidRPr="00B8650E">
        <w:rPr>
          <w:rFonts w:ascii="ＭＳ 明朝" w:hAnsi="ＭＳ 明朝"/>
          <w:color w:val="auto"/>
        </w:rPr>
        <w:t>86</w:t>
      </w:r>
      <w:r w:rsidR="0034459B" w:rsidRPr="00B8650E">
        <w:rPr>
          <w:rFonts w:ascii="ＭＳ 明朝" w:hAnsi="ＭＳ 明朝" w:hint="eastAsia"/>
          <w:color w:val="auto"/>
        </w:rPr>
        <w:t>条の７、同法第</w:t>
      </w:r>
      <w:r w:rsidR="0034459B" w:rsidRPr="00B8650E">
        <w:rPr>
          <w:rFonts w:ascii="ＭＳ 明朝" w:hAnsi="ＭＳ 明朝"/>
          <w:color w:val="auto"/>
        </w:rPr>
        <w:t>86</w:t>
      </w:r>
      <w:r w:rsidR="0034459B" w:rsidRPr="00B8650E">
        <w:rPr>
          <w:rFonts w:ascii="ＭＳ 明朝" w:hAnsi="ＭＳ 明朝" w:hint="eastAsia"/>
          <w:color w:val="auto"/>
        </w:rPr>
        <w:t>条の８又は同法87条の２の規定の適用を受ける場合においては、工事の完了後においても引き続き同法第３条第２項（同法第</w:t>
      </w:r>
      <w:r w:rsidR="0034459B" w:rsidRPr="00B8650E">
        <w:rPr>
          <w:rFonts w:ascii="ＭＳ 明朝" w:hAnsi="ＭＳ 明朝"/>
          <w:color w:val="auto"/>
        </w:rPr>
        <w:t>86</w:t>
      </w:r>
      <w:r w:rsidR="0034459B" w:rsidRPr="00B8650E">
        <w:rPr>
          <w:rFonts w:ascii="ＭＳ 明朝" w:hAnsi="ＭＳ 明朝" w:hint="eastAsia"/>
          <w:color w:val="auto"/>
        </w:rPr>
        <w:t>条の９第１項において準用する場合を含む。）の適用を受けない規定並びに当該規定に適合しないこととなつた時期及び理由を</w:t>
      </w:r>
      <w:r w:rsidR="0034459B" w:rsidRPr="00B8650E">
        <w:rPr>
          <w:rFonts w:ascii="ＭＳ 明朝" w:hAnsi="ＭＳ 明朝"/>
          <w:color w:val="auto"/>
        </w:rPr>
        <w:t>18</w:t>
      </w:r>
      <w:r w:rsidR="0034459B" w:rsidRPr="00B8650E">
        <w:rPr>
          <w:rFonts w:ascii="ＭＳ 明朝" w:hAnsi="ＭＳ 明朝" w:hint="eastAsia"/>
          <w:color w:val="auto"/>
        </w:rPr>
        <w:t>欄又は別紙に記載して添えてください。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㉖</w:t>
      </w:r>
      <w:r w:rsidR="0034459B" w:rsidRPr="00B8650E">
        <w:rPr>
          <w:rFonts w:ascii="ＭＳ 明朝" w:hAnsi="ＭＳ 明朝" w:hint="eastAsia"/>
          <w:color w:val="auto"/>
        </w:rPr>
        <w:t xml:space="preserve">　ここに書き表せない事項で特に確認を受けようとする事項は、</w:t>
      </w:r>
      <w:r w:rsidR="0034459B" w:rsidRPr="00B8650E">
        <w:rPr>
          <w:rFonts w:ascii="ＭＳ 明朝" w:hAnsi="ＭＳ 明朝"/>
          <w:color w:val="auto"/>
        </w:rPr>
        <w:t>18</w:t>
      </w:r>
      <w:r w:rsidR="0034459B" w:rsidRPr="00B8650E">
        <w:rPr>
          <w:rFonts w:ascii="ＭＳ 明朝" w:hAnsi="ＭＳ 明朝" w:hint="eastAsia"/>
          <w:color w:val="auto"/>
        </w:rPr>
        <w:t>欄又は別紙に記載して添えてください。</w:t>
      </w:r>
    </w:p>
    <w:p w:rsidR="0034459B" w:rsidRPr="00B8650E" w:rsidRDefault="00B56B78"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㉗</w:t>
      </w:r>
      <w:r w:rsidR="0034459B" w:rsidRPr="00B8650E">
        <w:rPr>
          <w:rFonts w:ascii="ＭＳ 明朝" w:hAnsi="ＭＳ 明朝" w:hint="eastAsia"/>
          <w:color w:val="auto"/>
        </w:rPr>
        <w:t xml:space="preserve">　計画の変更申請の際は、</w:t>
      </w:r>
      <w:r w:rsidR="0034459B" w:rsidRPr="00B8650E">
        <w:rPr>
          <w:rFonts w:ascii="ＭＳ 明朝" w:hAnsi="ＭＳ 明朝"/>
          <w:color w:val="auto"/>
        </w:rPr>
        <w:t>19</w:t>
      </w:r>
      <w:r w:rsidR="0034459B" w:rsidRPr="00B8650E">
        <w:rPr>
          <w:rFonts w:ascii="ＭＳ 明朝" w:hAnsi="ＭＳ 明朝" w:hint="eastAsia"/>
          <w:color w:val="auto"/>
        </w:rPr>
        <w:t>欄に第三面に係る部分の変更の概要について記入してください。</w:t>
      </w:r>
    </w:p>
    <w:p w:rsidR="0034459B" w:rsidRPr="00B8650E" w:rsidRDefault="0034459B" w:rsidP="0034459B">
      <w:pPr>
        <w:spacing w:beforeLines="50" w:before="120" w:line="240" w:lineRule="exact"/>
        <w:rPr>
          <w:rFonts w:ascii="ＭＳ 明朝" w:hAnsi="ＭＳ 明朝"/>
          <w:color w:val="auto"/>
          <w:lang w:eastAsia="zh-TW"/>
        </w:rPr>
      </w:pPr>
      <w:r w:rsidRPr="00B8650E">
        <w:rPr>
          <w:rFonts w:ascii="ＭＳ 明朝" w:hAnsi="ＭＳ 明朝" w:hint="eastAsia"/>
          <w:color w:val="auto"/>
          <w:lang w:eastAsia="zh-TW"/>
        </w:rPr>
        <w:t>５.第四面関係</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①　この書類は、申請建築物ごと（延べ面積が</w:t>
      </w:r>
      <w:r w:rsidRPr="00B8650E">
        <w:rPr>
          <w:rFonts w:ascii="ＭＳ 明朝" w:hAnsi="ＭＳ 明朝"/>
          <w:color w:val="auto"/>
        </w:rPr>
        <w:t>10</w:t>
      </w:r>
      <w:r w:rsidRPr="00B8650E">
        <w:rPr>
          <w:rFonts w:ascii="ＭＳ 明朝" w:hAnsi="ＭＳ 明朝" w:hint="eastAsia"/>
          <w:color w:val="auto"/>
        </w:rPr>
        <w:t>平方メートル以内のものを除く。以下同じ。）に作成してください。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②　この書類に記載する事項のうち、</w:t>
      </w:r>
      <w:r w:rsidRPr="00B8650E">
        <w:rPr>
          <w:rFonts w:ascii="ＭＳ 明朝" w:hAnsi="ＭＳ 明朝"/>
          <w:color w:val="auto"/>
        </w:rPr>
        <w:t>10</w:t>
      </w:r>
      <w:r w:rsidRPr="00B8650E">
        <w:rPr>
          <w:rFonts w:ascii="ＭＳ 明朝" w:hAnsi="ＭＳ 明朝" w:hint="eastAsia"/>
          <w:color w:val="auto"/>
        </w:rPr>
        <w:t>欄から</w:t>
      </w:r>
      <w:r w:rsidRPr="00B8650E">
        <w:rPr>
          <w:rFonts w:ascii="ＭＳ 明朝" w:hAnsi="ＭＳ 明朝"/>
          <w:color w:val="auto"/>
        </w:rPr>
        <w:t>15</w:t>
      </w:r>
      <w:r w:rsidRPr="00B8650E">
        <w:rPr>
          <w:rFonts w:ascii="ＭＳ 明朝" w:hAnsi="ＭＳ 明朝" w:hint="eastAsia"/>
          <w:color w:val="auto"/>
        </w:rPr>
        <w:t>欄までの事項については、別紙に明示して添付すれば記載する必要はありません。</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③　１欄は、建築物の数が１のときは「１」と記入し、建築物の数が２以上のときは、申請建築物ごとに通し番号を付し、その番号を記入してください。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④　２欄は、別紙の表の用途の区分に従い対応する記号を記入した上で、用途をできるだけ具体的に書いてください。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⑤　３欄は、該当するチェックボックスに「レ」マークを入れてください。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⑥　５欄は「耐火構造」「建築基準法施行令第</w:t>
      </w:r>
      <w:r w:rsidRPr="00B8650E">
        <w:rPr>
          <w:rFonts w:ascii="ＭＳ 明朝" w:hAnsi="ＭＳ 明朝"/>
          <w:color w:val="auto"/>
        </w:rPr>
        <w:t>108条の３第１項第１号イ及びロに掲げる基準</w:t>
      </w:r>
      <w:r w:rsidRPr="00B8650E">
        <w:rPr>
          <w:rFonts w:ascii="ＭＳ 明朝" w:hAnsi="ＭＳ 明朝"/>
          <w:color w:val="auto"/>
        </w:rPr>
        <w:lastRenderedPageBreak/>
        <w:t>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B8650E">
        <w:rPr>
          <w:rFonts w:ascii="ＭＳ 明朝" w:hAnsi="ＭＳ 明朝" w:hint="eastAsia"/>
          <w:color w:val="auto"/>
        </w:rPr>
        <w:t>に</w:t>
      </w:r>
      <w:r w:rsidRPr="00B8650E">
        <w:rPr>
          <w:rFonts w:ascii="ＭＳ 明朝" w:hAnsi="ＭＳ 明朝"/>
          <w:color w:val="auto"/>
        </w:rPr>
        <w:t>「レ」マークを入れてください。</w:t>
      </w:r>
      <w:r w:rsidRPr="00B8650E">
        <w:rPr>
          <w:rFonts w:ascii="ＭＳ 明朝" w:hAnsi="ＭＳ 明朝" w:hint="eastAsia"/>
          <w:color w:val="auto"/>
        </w:rPr>
        <w:t>いずれも該当しない場合は「その他」に「レ」マークを入れてください。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⑦　６欄は「建築基準法施行令第</w:t>
      </w:r>
      <w:r w:rsidRPr="00B8650E">
        <w:rPr>
          <w:rFonts w:ascii="ＭＳ 明朝" w:hAnsi="ＭＳ 明朝"/>
          <w:color w:val="auto"/>
        </w:rPr>
        <w:t>109条の５第１号に掲げる基準に適合する構造」、「建築基準法第21条第１項ただし書に該当する建築物」</w:t>
      </w:r>
      <w:r w:rsidRPr="00B8650E">
        <w:rPr>
          <w:rFonts w:ascii="ＭＳ 明朝" w:hAnsi="ＭＳ 明朝" w:hint="eastAsia"/>
          <w:color w:val="auto"/>
        </w:rPr>
        <w:t>、</w:t>
      </w:r>
      <w:r w:rsidRPr="00B8650E">
        <w:rPr>
          <w:rFonts w:ascii="ＭＳ 明朝" w:hAnsi="ＭＳ 明朝"/>
          <w:color w:val="auto"/>
        </w:rPr>
        <w:t>「建築基準法施行令第110条第１号に掲げる基準に適合する</w:t>
      </w:r>
      <w:r w:rsidRPr="00B8650E">
        <w:rPr>
          <w:rFonts w:ascii="ＭＳ 明朝" w:hAnsi="ＭＳ 明朝" w:hint="eastAsia"/>
          <w:color w:val="auto"/>
        </w:rPr>
        <w:t>構造」又は「その他」（上記のいずれかに該当しない建築物で、建築基準法第21条又は第27条の規定の適用を受けるもの）</w:t>
      </w:r>
      <w:r w:rsidRPr="00B8650E">
        <w:rPr>
          <w:rFonts w:ascii="ＭＳ 明朝" w:hAnsi="ＭＳ 明朝"/>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B8650E">
        <w:rPr>
          <w:rFonts w:ascii="ＭＳ 明朝" w:hAnsi="ＭＳ 明朝" w:hint="eastAsia"/>
          <w:color w:val="auto"/>
        </w:rPr>
        <w:t>。建築基準法第21条又は第27条の規定の適用を受けない場合は「建築基準法第21条又は第27条の規定の適用を受けない」に「レ」マークを入れてください。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⑧　７欄は、「耐火建築物」、「延焼防止建築物」（建築基準法施行令第</w:t>
      </w:r>
      <w:r w:rsidRPr="00B8650E">
        <w:rPr>
          <w:rFonts w:ascii="ＭＳ 明朝" w:hAnsi="ＭＳ 明朝"/>
          <w:color w:val="auto"/>
        </w:rPr>
        <w:t>136条の２第１号ロに掲げる基準に適合する建築物をいう。）</w:t>
      </w:r>
      <w:r w:rsidRPr="00B8650E">
        <w:rPr>
          <w:rFonts w:ascii="ＭＳ 明朝" w:hAnsi="ＭＳ 明朝" w:hint="eastAsia"/>
          <w:color w:val="auto"/>
        </w:rPr>
        <w:t>、「準耐火建築物」、</w:t>
      </w:r>
      <w:r w:rsidRPr="00B8650E">
        <w:rPr>
          <w:rFonts w:ascii="ＭＳ 明朝" w:hAnsi="ＭＳ 明朝"/>
          <w:color w:val="auto"/>
        </w:rPr>
        <w:t>「準延焼防止建築物」（同条第２号ロに掲げる基準に適合する建築物をいう。）又は</w:t>
      </w:r>
      <w:r w:rsidRPr="00B8650E">
        <w:rPr>
          <w:rFonts w:ascii="ＭＳ 明朝" w:hAnsi="ＭＳ 明朝" w:hint="eastAsia"/>
          <w:color w:val="auto"/>
        </w:rPr>
        <w:t>「その他」（上記のいずれにも該当しない建築物で、建築基準法第61条の規定の適用を受けるもの）</w:t>
      </w:r>
      <w:r w:rsidRPr="00B8650E">
        <w:rPr>
          <w:rFonts w:ascii="ＭＳ 明朝" w:hAnsi="ＭＳ 明朝"/>
          <w:color w:val="auto"/>
        </w:rPr>
        <w:t>のうち該当するチェックボックスに「レ」マークを入れてください</w:t>
      </w:r>
      <w:r w:rsidRPr="00B8650E">
        <w:rPr>
          <w:rFonts w:ascii="ＭＳ 明朝" w:hAnsi="ＭＳ 明朝" w:hint="eastAsia"/>
          <w:color w:val="auto"/>
        </w:rPr>
        <w:t>。建築基準法第61条の規定の適用を受けない場合は「建築基準法第61条の規定の適用を受けない」に「レ」マークを入れてください。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⑪　</w:t>
      </w:r>
      <w:r w:rsidRPr="00B8650E">
        <w:rPr>
          <w:rFonts w:ascii="ＭＳ 明朝" w:hAnsi="ＭＳ 明朝"/>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⑫　</w:t>
      </w:r>
      <w:r w:rsidRPr="00B8650E">
        <w:rPr>
          <w:rFonts w:ascii="ＭＳ 明朝" w:hAnsi="ＭＳ 明朝"/>
          <w:color w:val="auto"/>
        </w:rPr>
        <w:t>11欄の「イ」及び「ロ」は、該当するチェックボックスに「レ」マークを入れてください。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⑬　</w:t>
      </w:r>
      <w:r w:rsidRPr="00B8650E">
        <w:rPr>
          <w:rFonts w:ascii="ＭＳ 明朝" w:hAnsi="ＭＳ 明朝"/>
          <w:color w:val="auto"/>
        </w:rPr>
        <w:t>11欄の「ハ」は、建築基準法第６条の４第１項の規定による確認の特例の適用がある場合に、建築基準法施行令第10</w:t>
      </w:r>
      <w:r w:rsidRPr="00B8650E">
        <w:rPr>
          <w:rFonts w:ascii="ＭＳ 明朝" w:hAnsi="ＭＳ 明朝" w:hint="eastAsia"/>
          <w:color w:val="auto"/>
        </w:rPr>
        <w:t>条各号に掲げる建築物のうち該当するものの号の数字を記入してください。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⑭　</w:t>
      </w:r>
      <w:r w:rsidRPr="00B8650E">
        <w:rPr>
          <w:rFonts w:ascii="ＭＳ 明朝" w:hAnsi="ＭＳ 明朝"/>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⑮　</w:t>
      </w:r>
      <w:r w:rsidRPr="00B8650E">
        <w:rPr>
          <w:rFonts w:ascii="ＭＳ 明朝" w:hAnsi="ＭＳ 明朝"/>
          <w:color w:val="auto"/>
        </w:rPr>
        <w:t>11欄の「ヘ」は、建築基準法第68条の20第１項に掲げる認証型式部材等に該当する場合にのみ記入してください。</w:t>
      </w:r>
      <w:r w:rsidRPr="00B8650E">
        <w:rPr>
          <w:rFonts w:ascii="ＭＳ 明朝" w:hAnsi="ＭＳ 明朝" w:hint="eastAsia"/>
          <w:color w:val="auto"/>
        </w:rPr>
        <w:t>当該認証番号を記入すれば、第</w:t>
      </w:r>
      <w:r w:rsidRPr="00B8650E">
        <w:rPr>
          <w:rFonts w:ascii="ＭＳ 明朝" w:hAnsi="ＭＳ 明朝"/>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⑯　</w:t>
      </w:r>
      <w:r w:rsidRPr="00B8650E">
        <w:rPr>
          <w:rFonts w:ascii="ＭＳ 明朝" w:hAnsi="ＭＳ 明朝"/>
          <w:color w:val="auto"/>
        </w:rPr>
        <w:t>12欄の「イ」は、最上階から順に記入してください。記入欄が不足する場合には別紙に必要な事項を記入し添えてください。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⑰　</w:t>
      </w:r>
      <w:r w:rsidRPr="00B8650E">
        <w:rPr>
          <w:rFonts w:ascii="ＭＳ 明朝" w:hAnsi="ＭＳ 明朝"/>
          <w:color w:val="auto"/>
        </w:rPr>
        <w:t>16欄は、最下階の居室の床が木造である場合に記入してください。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⑱　</w:t>
      </w:r>
      <w:r w:rsidRPr="00B8650E">
        <w:rPr>
          <w:rFonts w:ascii="ＭＳ 明朝" w:hAnsi="ＭＳ 明朝"/>
          <w:color w:val="auto"/>
        </w:rPr>
        <w:t>17欄は、「水洗」「くみ取り」又は「くみ取り（改良）」のうち該当するものを記入してください。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⑲　ここに書き表せない事項で特に確認を受けようとする事項は、</w:t>
      </w:r>
      <w:r w:rsidRPr="00B8650E">
        <w:rPr>
          <w:rFonts w:ascii="ＭＳ 明朝" w:hAnsi="ＭＳ 明朝"/>
          <w:color w:val="auto"/>
        </w:rPr>
        <w:t>18欄又は別紙に記載して添えてください。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⑳　申請建築物が高床式住宅（豪雪地において積雪対策のため通常より床を高くした住宅をいう）である場合には、床面積の算定において床下部分の面積を除くものとし、</w:t>
      </w:r>
      <w:r w:rsidRPr="00B8650E">
        <w:rPr>
          <w:rFonts w:ascii="ＭＳ 明朝" w:hAnsi="ＭＳ 明朝"/>
          <w:color w:val="auto"/>
        </w:rPr>
        <w:t>19欄に、高床式住宅である旨及び床下部分の面積を記入してください。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㉑　建築基準法施行令第</w:t>
      </w:r>
      <w:r w:rsidRPr="00B8650E">
        <w:rPr>
          <w:rFonts w:ascii="ＭＳ 明朝" w:hAnsi="ＭＳ 明朝"/>
          <w:color w:val="auto"/>
        </w:rPr>
        <w:t>121条の２の適用を受ける直通階段で屋外に設けるものが木造である場合には、19欄に、その旨を記入してください。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㉒　計画の変更申請の際は、</w:t>
      </w:r>
      <w:r w:rsidRPr="00B8650E">
        <w:rPr>
          <w:rFonts w:ascii="ＭＳ 明朝" w:hAnsi="ＭＳ 明朝"/>
          <w:color w:val="auto"/>
        </w:rPr>
        <w:t>19欄に第四面に係る部分の変更の概要について記入してください。</w:t>
      </w:r>
    </w:p>
    <w:p w:rsidR="0034459B" w:rsidRPr="00B8650E" w:rsidRDefault="0034459B" w:rsidP="0034459B">
      <w:pPr>
        <w:spacing w:beforeLines="50" w:before="120" w:line="240" w:lineRule="exact"/>
        <w:rPr>
          <w:rFonts w:ascii="ＭＳ 明朝" w:hAnsi="ＭＳ 明朝"/>
          <w:color w:val="auto"/>
          <w:lang w:eastAsia="zh-TW"/>
        </w:rPr>
      </w:pPr>
      <w:r w:rsidRPr="00B8650E">
        <w:rPr>
          <w:rFonts w:ascii="ＭＳ 明朝" w:hAnsi="ＭＳ 明朝" w:hint="eastAsia"/>
          <w:color w:val="auto"/>
          <w:lang w:eastAsia="zh-TW"/>
        </w:rPr>
        <w:t>６.第五面関係</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lastRenderedPageBreak/>
        <w:t>①　この書類に記載すべき事項を別紙に明示して添付すれば、この書類を別途提出する必要はありません。</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③　１欄は、第二号様式の第四面の１欄に記入した番号と同じ番号を記入してください。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④　３欄及び４欄は、木造の場合にのみ記入してください。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⑤　６欄の「ロ」は、該当するチェックボックスに「レ」マークを入れてください。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⑥　７欄は、別紙の表の用途の区分に従い対応する記号を記入した上で、用途をできるだけ具体的に書き、それぞれの用途に供する部分の床面積を記入してください。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⑦　ここに書き表せない事項で特に確認を受けようとする事項は、８欄又は別紙に記載して添えてください。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⑧　計画の変更申請の際は、９欄に第五面に係る部分の変更の概要について記入してください。</w:t>
      </w:r>
    </w:p>
    <w:p w:rsidR="0034459B" w:rsidRPr="00B8650E" w:rsidRDefault="0034459B" w:rsidP="0034459B">
      <w:pPr>
        <w:spacing w:beforeLines="50" w:before="120" w:line="240" w:lineRule="exact"/>
        <w:rPr>
          <w:rFonts w:ascii="ＭＳ 明朝" w:hAnsi="ＭＳ 明朝"/>
          <w:color w:val="auto"/>
          <w:lang w:eastAsia="zh-TW"/>
        </w:rPr>
      </w:pPr>
      <w:r w:rsidRPr="00B8650E">
        <w:rPr>
          <w:rFonts w:ascii="ＭＳ 明朝" w:hAnsi="ＭＳ 明朝" w:hint="eastAsia"/>
          <w:color w:val="auto"/>
          <w:lang w:eastAsia="zh-TW"/>
        </w:rPr>
        <w:t>７．第六面関係</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①　</w:t>
      </w:r>
      <w:r w:rsidRPr="00B8650E">
        <w:rPr>
          <w:rFonts w:ascii="ＭＳ 明朝" w:hAnsi="ＭＳ 明朝"/>
          <w:color w:val="auto"/>
        </w:rPr>
        <w:t>この書類は、申請に係る建築物（建築物の二以上の部分がエキスパンションジョイントその</w:t>
      </w:r>
      <w:r w:rsidRPr="00B8650E">
        <w:rPr>
          <w:rFonts w:ascii="ＭＳ 明朝" w:hAnsi="ＭＳ 明朝" w:hint="eastAsia"/>
          <w:color w:val="auto"/>
        </w:rPr>
        <w:t>他の相互に応力を伝えない構造方法のみで接している場合においては当該建築物の部分。以下同じ。）ごとに作成してください。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②　</w:t>
      </w:r>
      <w:r w:rsidRPr="00B8650E">
        <w:rPr>
          <w:rFonts w:ascii="ＭＳ 明朝" w:hAnsi="ＭＳ 明朝"/>
          <w:color w:val="auto"/>
        </w:rPr>
        <w:t>１欄は、建築物の数が１のときは「１」と記入し、建築物の数が２以上のときは、申請建築</w:t>
      </w:r>
      <w:r w:rsidRPr="00B8650E">
        <w:rPr>
          <w:rFonts w:ascii="ＭＳ 明朝" w:hAnsi="ＭＳ 明朝" w:hint="eastAsia"/>
          <w:color w:val="auto"/>
        </w:rPr>
        <w:t>物ごとに通し番号を付し、その番号を記入してください。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③　</w:t>
      </w:r>
      <w:r w:rsidRPr="00B8650E">
        <w:rPr>
          <w:rFonts w:ascii="ＭＳ 明朝" w:hAnsi="ＭＳ 明朝"/>
          <w:color w:val="auto"/>
        </w:rPr>
        <w:t>２欄及び３欄の「イ」から「ハ」までは、申請に係る建築物について、それぞれ記入してく</w:t>
      </w:r>
      <w:r w:rsidRPr="00B8650E">
        <w:rPr>
          <w:rFonts w:ascii="ＭＳ 明朝" w:hAnsi="ＭＳ 明朝" w:hint="eastAsia"/>
          <w:color w:val="auto"/>
        </w:rPr>
        <w:t>ださい。ただし、建築物の数が１のときは記入する必要はありません。</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④　</w:t>
      </w:r>
      <w:r w:rsidRPr="00B8650E">
        <w:rPr>
          <w:rFonts w:ascii="ＭＳ 明朝" w:hAnsi="ＭＳ 明朝"/>
          <w:color w:val="auto"/>
        </w:rPr>
        <w:t>３欄の「ニ」は、申請に係る建築物の主たる構造について記入してください。ただし、建築</w:t>
      </w:r>
      <w:r w:rsidRPr="00B8650E">
        <w:rPr>
          <w:rFonts w:ascii="ＭＳ 明朝" w:hAnsi="ＭＳ 明朝" w:hint="eastAsia"/>
          <w:color w:val="auto"/>
        </w:rPr>
        <w:t>物の数が１のときは記入する必要はありません。</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⑤　</w:t>
      </w:r>
      <w:r w:rsidRPr="00B8650E">
        <w:rPr>
          <w:rFonts w:ascii="ＭＳ 明朝" w:hAnsi="ＭＳ 明朝"/>
          <w:color w:val="auto"/>
        </w:rPr>
        <w:t>４欄、５欄及び６欄は、該当するチェックボックスに「レ」マークを入れてください。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 xml:space="preserve">⑥　</w:t>
      </w:r>
      <w:r w:rsidRPr="00B8650E">
        <w:rPr>
          <w:rFonts w:ascii="ＭＳ 明朝" w:hAnsi="ＭＳ 明朝"/>
          <w:color w:val="auto"/>
        </w:rPr>
        <w:t>６欄の「イ」は、構造計算に用いたプログラムが特定できるよう記載してください。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⑦　７欄は、建築基準法施行令第</w:t>
      </w:r>
      <w:r w:rsidRPr="00B8650E">
        <w:rPr>
          <w:rFonts w:ascii="ＭＳ 明朝" w:hAnsi="ＭＳ 明朝"/>
          <w:color w:val="auto"/>
        </w:rPr>
        <w:t>137条の２各号に定める基準のうち、該当する基準の号の数字</w:t>
      </w:r>
      <w:r w:rsidRPr="00B8650E">
        <w:rPr>
          <w:rFonts w:ascii="ＭＳ 明朝" w:hAnsi="ＭＳ 明朝" w:hint="eastAsia"/>
          <w:color w:val="auto"/>
        </w:rPr>
        <w:t>及び「イ」又は「ロ」の別を記入してください。</w:t>
      </w:r>
    </w:p>
    <w:p w:rsidR="0034459B" w:rsidRPr="00B8650E" w:rsidRDefault="0034459B" w:rsidP="0034459B">
      <w:pPr>
        <w:spacing w:line="240" w:lineRule="exact"/>
        <w:ind w:leftChars="100" w:left="420" w:hangingChars="100" w:hanging="210"/>
        <w:rPr>
          <w:rFonts w:ascii="ＭＳ 明朝" w:hAnsi="ＭＳ 明朝"/>
          <w:color w:val="auto"/>
        </w:rPr>
      </w:pPr>
      <w:r w:rsidRPr="00B8650E">
        <w:rPr>
          <w:rFonts w:ascii="ＭＳ 明朝" w:hAnsi="ＭＳ 明朝" w:hint="eastAsia"/>
          <w:color w:val="auto"/>
        </w:rPr>
        <w:t>⑧　計画の変更申請の際は、８欄に第六面に係る部分の変更の概要について記入してください。</w:t>
      </w:r>
    </w:p>
    <w:p w:rsidR="006008B2" w:rsidRPr="00B8650E" w:rsidRDefault="006008B2" w:rsidP="0034459B">
      <w:pPr>
        <w:spacing w:line="240" w:lineRule="exact"/>
        <w:jc w:val="left"/>
        <w:textAlignment w:val="baseline"/>
        <w:rPr>
          <w:rFonts w:ascii="ＭＳ 明朝" w:hAnsi="ＭＳ 明朝"/>
        </w:rPr>
      </w:pPr>
    </w:p>
    <w:sectPr w:rsidR="006008B2" w:rsidRPr="00B8650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44" w:rsidRDefault="00887644" w:rsidP="004612CC">
      <w:r>
        <w:separator/>
      </w:r>
    </w:p>
  </w:endnote>
  <w:endnote w:type="continuationSeparator" w:id="0">
    <w:p w:rsidR="00887644" w:rsidRDefault="00887644" w:rsidP="004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35" w:rsidRDefault="009D583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35" w:rsidRDefault="009D583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35" w:rsidRDefault="009D583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44" w:rsidRDefault="00887644" w:rsidP="004612CC">
      <w:r>
        <w:separator/>
      </w:r>
    </w:p>
  </w:footnote>
  <w:footnote w:type="continuationSeparator" w:id="0">
    <w:p w:rsidR="00887644" w:rsidRDefault="00887644" w:rsidP="0046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35" w:rsidRDefault="009D583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35" w:rsidRDefault="009D5835">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35" w:rsidRDefault="009D583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CC"/>
    <w:rsid w:val="000C3B67"/>
    <w:rsid w:val="001267D5"/>
    <w:rsid w:val="0034459B"/>
    <w:rsid w:val="004612CC"/>
    <w:rsid w:val="006008B2"/>
    <w:rsid w:val="00724A39"/>
    <w:rsid w:val="0073366B"/>
    <w:rsid w:val="00887644"/>
    <w:rsid w:val="009D5835"/>
    <w:rsid w:val="00B56B78"/>
    <w:rsid w:val="00B8650E"/>
    <w:rsid w:val="00BE19F2"/>
    <w:rsid w:val="00C160F0"/>
    <w:rsid w:val="00D120CC"/>
    <w:rsid w:val="00F4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段落フォント4"/>
  </w:style>
  <w:style w:type="character" w:customStyle="1" w:styleId="3">
    <w:name w:val="段落フォント3"/>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段落フォント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styleId="a5">
    <w:name w:val="page number"/>
    <w:basedOn w:val="1"/>
  </w:style>
  <w:style w:type="character" w:customStyle="1" w:styleId="10">
    <w:name w:val="コメント参照1"/>
    <w:rPr>
      <w:sz w:val="18"/>
      <w:szCs w:val="18"/>
    </w:rPr>
  </w:style>
  <w:style w:type="character" w:customStyle="1" w:styleId="a6">
    <w:name w:val="コメント文字列 (文字)"/>
    <w:rPr>
      <w:rFonts w:ascii="ＭＳ 明朝" w:hAnsi="ＭＳ 明朝" w:cs="ＭＳ 明朝"/>
      <w:color w:val="000000"/>
      <w:sz w:val="21"/>
      <w:szCs w:val="21"/>
    </w:rPr>
  </w:style>
  <w:style w:type="character" w:customStyle="1" w:styleId="a7">
    <w:name w:val="コメント内容 (文字)"/>
    <w:rPr>
      <w:rFonts w:ascii="ＭＳ 明朝" w:hAnsi="ＭＳ 明朝" w:cs="ＭＳ 明朝"/>
      <w:b/>
      <w:bCs/>
      <w:color w:val="000000"/>
      <w:sz w:val="21"/>
      <w:szCs w:val="21"/>
    </w:rPr>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character" w:customStyle="1" w:styleId="ListLabel3">
    <w:name w:val="ListLabel 3"/>
    <w:rPr>
      <w:rFonts w:ascii="ＭＳ 明朝" w:hAnsi="ＭＳ 明朝" w:cs="Century"/>
    </w:rPr>
  </w:style>
  <w:style w:type="character" w:customStyle="1" w:styleId="ListLabel4">
    <w:name w:val="ListLabel 4"/>
    <w:rPr>
      <w:rFonts w:ascii="ＭＳ 明朝" w:hAnsi="ＭＳ 明朝" w:cs="Century"/>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jc w:val="left"/>
      <w:textAlignment w:val="baseline"/>
    </w:pPr>
    <w:rPr>
      <w:rFonts w:ascii="ＭＳ 明朝" w:hAnsi="ＭＳ 明朝" w:cs="ＭＳ 明朝"/>
      <w:color w:val="000000"/>
      <w:sz w:val="18"/>
      <w:szCs w:val="18"/>
    </w:rPr>
  </w:style>
  <w:style w:type="paragraph" w:customStyle="1" w:styleId="ac">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styleId="ad">
    <w:name w:val="head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styleId="ae">
    <w:name w:val="foot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customStyle="1" w:styleId="12">
    <w:name w:val="日付1"/>
    <w:basedOn w:val="a"/>
    <w:next w:val="a"/>
    <w:pPr>
      <w:jc w:val="left"/>
      <w:textAlignment w:val="baseline"/>
    </w:pPr>
    <w:rPr>
      <w:rFonts w:ascii="ＭＳ 明朝" w:hAnsi="ＭＳ 明朝" w:cs="ＭＳ 明朝"/>
      <w:color w:val="000000"/>
      <w:szCs w:val="21"/>
    </w:rPr>
  </w:style>
  <w:style w:type="paragraph" w:styleId="af">
    <w:name w:val="Balloon Text"/>
    <w:basedOn w:val="a"/>
    <w:rPr>
      <w:rFonts w:ascii="Arial" w:eastAsia="ＭＳ ゴシック" w:hAnsi="Arial" w:cs="Arial"/>
      <w:sz w:val="18"/>
      <w:szCs w:val="18"/>
    </w:rPr>
  </w:style>
  <w:style w:type="paragraph" w:customStyle="1" w:styleId="13">
    <w:name w:val="コメント文字列1"/>
    <w:basedOn w:val="a"/>
    <w:pPr>
      <w:jc w:val="left"/>
      <w:textAlignment w:val="baseline"/>
    </w:pPr>
    <w:rPr>
      <w:rFonts w:ascii="ＭＳ 明朝" w:hAnsi="ＭＳ 明朝" w:cs="ＭＳ 明朝"/>
      <w:color w:val="000000"/>
      <w:szCs w:val="21"/>
    </w:rPr>
  </w:style>
  <w:style w:type="paragraph" w:styleId="af0">
    <w:name w:val="annotation subject"/>
    <w:basedOn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2750</Words>
  <Characters>15681</Characters>
  <Application>Microsoft Office Word</Application>
  <DocSecurity>0</DocSecurity>
  <Lines>130</Lines>
  <Paragraphs>36</Paragraphs>
  <ScaleCrop>false</ScaleCrop>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2023-04-11T01:34:00Z</dcterms:created>
  <dcterms:modified xsi:type="dcterms:W3CDTF">2023-04-11T01:34:00Z</dcterms:modified>
</cp:coreProperties>
</file>